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D7" w:rsidRPr="000A024F" w:rsidRDefault="00AD7DD7" w:rsidP="00AC0394">
      <w:pPr>
        <w:pStyle w:val="Nagwek1"/>
        <w:spacing w:line="276" w:lineRule="auto"/>
        <w:rPr>
          <w:sz w:val="24"/>
          <w:szCs w:val="24"/>
        </w:rPr>
      </w:pPr>
    </w:p>
    <w:p w:rsidR="00AD7DD7" w:rsidRPr="000A024F" w:rsidRDefault="007B1889" w:rsidP="00AC0394">
      <w:pPr>
        <w:spacing w:line="276" w:lineRule="auto"/>
      </w:pPr>
      <w:r w:rsidRPr="000A024F">
        <w:t xml:space="preserve">                                                   </w:t>
      </w:r>
    </w:p>
    <w:p w:rsidR="00AD7DD7" w:rsidRPr="000A024F" w:rsidRDefault="007B1889" w:rsidP="00AC0394">
      <w:pPr>
        <w:spacing w:line="276" w:lineRule="auto"/>
      </w:pPr>
      <w:r w:rsidRPr="000A024F">
        <w:t xml:space="preserve">     </w:t>
      </w:r>
    </w:p>
    <w:p w:rsidR="00AD7DD7" w:rsidRPr="000A024F" w:rsidRDefault="00AD7DD7" w:rsidP="00AC0394">
      <w:pPr>
        <w:spacing w:line="276" w:lineRule="auto"/>
      </w:pPr>
    </w:p>
    <w:p w:rsidR="00AD7DD7" w:rsidRPr="000A024F" w:rsidRDefault="007B1889" w:rsidP="00AC0394">
      <w:pPr>
        <w:spacing w:line="276" w:lineRule="auto"/>
      </w:pPr>
      <w:r w:rsidRPr="000A024F">
        <w:t xml:space="preserve">                      </w:t>
      </w:r>
    </w:p>
    <w:p w:rsidR="00081491" w:rsidRDefault="00081491" w:rsidP="00AC0394">
      <w:pPr>
        <w:spacing w:line="276" w:lineRule="auto"/>
        <w:jc w:val="center"/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52"/>
          <w:szCs w:val="52"/>
        </w:rPr>
        <w:t>Statut</w:t>
      </w:r>
    </w:p>
    <w:p w:rsidR="00AD7DD7" w:rsidRPr="00081491" w:rsidRDefault="00AD7DD7" w:rsidP="00AC0394">
      <w:pPr>
        <w:spacing w:line="276" w:lineRule="auto"/>
        <w:jc w:val="center"/>
        <w:rPr>
          <w:rFonts w:cs="Times New Roman"/>
          <w:b/>
          <w:sz w:val="52"/>
          <w:szCs w:val="52"/>
        </w:rPr>
      </w:pPr>
      <w:r w:rsidRPr="00081491">
        <w:rPr>
          <w:rFonts w:cs="Times New Roman"/>
          <w:b/>
          <w:sz w:val="52"/>
          <w:szCs w:val="52"/>
        </w:rPr>
        <w:t xml:space="preserve">Zespołu Szkół </w:t>
      </w:r>
      <w:r w:rsidR="00A15B33" w:rsidRPr="00081491">
        <w:rPr>
          <w:rFonts w:cs="Times New Roman"/>
          <w:b/>
          <w:sz w:val="52"/>
          <w:szCs w:val="52"/>
        </w:rPr>
        <w:t>Akademickich</w:t>
      </w:r>
      <w:r w:rsidR="00081491">
        <w:rPr>
          <w:rFonts w:cs="Times New Roman"/>
          <w:b/>
          <w:sz w:val="52"/>
          <w:szCs w:val="52"/>
        </w:rPr>
        <w:t xml:space="preserve"> </w:t>
      </w:r>
      <w:r w:rsidRPr="00081491">
        <w:rPr>
          <w:rFonts w:cs="Times New Roman"/>
          <w:b/>
          <w:sz w:val="52"/>
          <w:szCs w:val="52"/>
        </w:rPr>
        <w:t>w Łomży</w:t>
      </w:r>
    </w:p>
    <w:p w:rsidR="00AD7DD7" w:rsidRPr="000A024F" w:rsidRDefault="00AD7DD7" w:rsidP="00AC0394">
      <w:pPr>
        <w:spacing w:line="276" w:lineRule="auto"/>
        <w:jc w:val="center"/>
        <w:rPr>
          <w:rFonts w:cs="Times New Roman"/>
          <w:b/>
        </w:rPr>
      </w:pPr>
    </w:p>
    <w:p w:rsidR="00AD7DD7" w:rsidRDefault="00AD7DD7" w:rsidP="00AC0394">
      <w:pPr>
        <w:spacing w:line="276" w:lineRule="auto"/>
        <w:jc w:val="center"/>
        <w:rPr>
          <w:rFonts w:cs="Times New Roman"/>
          <w:b/>
        </w:rPr>
      </w:pPr>
    </w:p>
    <w:p w:rsidR="00081491" w:rsidRDefault="00081491" w:rsidP="00AC0394">
      <w:pPr>
        <w:spacing w:line="276" w:lineRule="auto"/>
        <w:jc w:val="center"/>
        <w:rPr>
          <w:rFonts w:cs="Times New Roman"/>
          <w:b/>
        </w:rPr>
      </w:pPr>
    </w:p>
    <w:p w:rsidR="00081491" w:rsidRDefault="00081491" w:rsidP="00AC0394">
      <w:pPr>
        <w:spacing w:line="276" w:lineRule="auto"/>
        <w:jc w:val="center"/>
        <w:rPr>
          <w:rFonts w:cs="Times New Roman"/>
          <w:b/>
        </w:rPr>
      </w:pPr>
    </w:p>
    <w:p w:rsidR="00081491" w:rsidRPr="000A024F" w:rsidRDefault="00081491" w:rsidP="00AC0394">
      <w:pPr>
        <w:spacing w:line="276" w:lineRule="auto"/>
        <w:jc w:val="center"/>
        <w:rPr>
          <w:rFonts w:cs="Times New Roman"/>
          <w:b/>
        </w:rPr>
      </w:pPr>
    </w:p>
    <w:p w:rsidR="00AD7DD7" w:rsidRPr="000A024F" w:rsidRDefault="00AD7DD7" w:rsidP="00AC0394">
      <w:pPr>
        <w:spacing w:line="276" w:lineRule="auto"/>
        <w:jc w:val="center"/>
        <w:rPr>
          <w:rFonts w:cs="Times New Roman"/>
          <w:b/>
        </w:rPr>
      </w:pPr>
    </w:p>
    <w:p w:rsidR="00081491" w:rsidRDefault="00AD7DD7" w:rsidP="00AC0394">
      <w:pPr>
        <w:spacing w:line="276" w:lineRule="auto"/>
        <w:jc w:val="both"/>
        <w:rPr>
          <w:rFonts w:cs="Times New Roman"/>
          <w:b/>
        </w:rPr>
      </w:pPr>
      <w:r w:rsidRPr="000A024F">
        <w:rPr>
          <w:rFonts w:cs="Times New Roman"/>
          <w:b/>
        </w:rPr>
        <w:t>Tekst je</w:t>
      </w:r>
      <w:r w:rsidR="009150B8" w:rsidRPr="000A024F">
        <w:rPr>
          <w:rFonts w:cs="Times New Roman"/>
          <w:b/>
        </w:rPr>
        <w:t>dnolity zatwierdzony Uchwałą Nr 1</w:t>
      </w:r>
      <w:r w:rsidR="007058B4" w:rsidRPr="000A024F">
        <w:rPr>
          <w:rFonts w:cs="Times New Roman"/>
          <w:b/>
        </w:rPr>
        <w:t>/201</w:t>
      </w:r>
      <w:r w:rsidR="00A4657B" w:rsidRPr="000A024F">
        <w:rPr>
          <w:rFonts w:cs="Times New Roman"/>
          <w:b/>
        </w:rPr>
        <w:t>9/2</w:t>
      </w:r>
      <w:r w:rsidR="007B1889" w:rsidRPr="000A024F">
        <w:rPr>
          <w:rFonts w:cs="Times New Roman"/>
          <w:b/>
        </w:rPr>
        <w:t>0</w:t>
      </w:r>
      <w:r w:rsidR="00400D47" w:rsidRPr="000A024F">
        <w:rPr>
          <w:rFonts w:cs="Times New Roman"/>
          <w:b/>
        </w:rPr>
        <w:t xml:space="preserve"> Rady Pedagogicznej </w:t>
      </w:r>
      <w:r w:rsidR="00A15B33" w:rsidRPr="000A024F">
        <w:rPr>
          <w:rFonts w:cs="Times New Roman"/>
          <w:b/>
        </w:rPr>
        <w:t>Z</w:t>
      </w:r>
      <w:r w:rsidR="00081491">
        <w:rPr>
          <w:rFonts w:cs="Times New Roman"/>
          <w:b/>
        </w:rPr>
        <w:t xml:space="preserve">espołu </w:t>
      </w:r>
      <w:r w:rsidR="00A15B33" w:rsidRPr="000A024F">
        <w:rPr>
          <w:rFonts w:cs="Times New Roman"/>
          <w:b/>
        </w:rPr>
        <w:t>S</w:t>
      </w:r>
      <w:r w:rsidR="00081491">
        <w:rPr>
          <w:rFonts w:cs="Times New Roman"/>
          <w:b/>
        </w:rPr>
        <w:t xml:space="preserve">zkół </w:t>
      </w:r>
      <w:r w:rsidR="00A15B33" w:rsidRPr="000A024F">
        <w:rPr>
          <w:rFonts w:cs="Times New Roman"/>
          <w:b/>
        </w:rPr>
        <w:t>A</w:t>
      </w:r>
      <w:r w:rsidR="00081491">
        <w:rPr>
          <w:rFonts w:cs="Times New Roman"/>
          <w:b/>
        </w:rPr>
        <w:t xml:space="preserve">kademickich </w:t>
      </w:r>
      <w:r w:rsidR="009150B8" w:rsidRPr="000A024F">
        <w:rPr>
          <w:rFonts w:cs="Times New Roman"/>
          <w:b/>
        </w:rPr>
        <w:t>w Łomży z dnia 28</w:t>
      </w:r>
      <w:r w:rsidR="00385F92" w:rsidRPr="000A024F">
        <w:rPr>
          <w:rFonts w:cs="Times New Roman"/>
          <w:b/>
        </w:rPr>
        <w:t xml:space="preserve"> listopada</w:t>
      </w:r>
      <w:r w:rsidR="00A4657B" w:rsidRPr="000A024F">
        <w:rPr>
          <w:rFonts w:cs="Times New Roman"/>
          <w:b/>
        </w:rPr>
        <w:t xml:space="preserve"> 2019</w:t>
      </w:r>
      <w:r w:rsidR="00D91D8C" w:rsidRPr="000A024F">
        <w:rPr>
          <w:rFonts w:cs="Times New Roman"/>
          <w:b/>
        </w:rPr>
        <w:t xml:space="preserve"> </w:t>
      </w:r>
      <w:r w:rsidRPr="000A024F">
        <w:rPr>
          <w:rFonts w:cs="Times New Roman"/>
          <w:b/>
        </w:rPr>
        <w:t>r. w sprawie zatwier</w:t>
      </w:r>
      <w:r w:rsidR="00081491">
        <w:rPr>
          <w:rFonts w:cs="Times New Roman"/>
          <w:b/>
        </w:rPr>
        <w:t>dzania zmian</w:t>
      </w:r>
    </w:p>
    <w:p w:rsidR="00AD7DD7" w:rsidRPr="000A024F" w:rsidRDefault="00081491" w:rsidP="00AC0394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w statucie szkoły </w:t>
      </w:r>
      <w:r w:rsidR="00AD7DD7" w:rsidRPr="000A024F">
        <w:rPr>
          <w:rFonts w:cs="Times New Roman"/>
          <w:b/>
        </w:rPr>
        <w:t>i opublikowania tekstu jednolitego statutu.</w:t>
      </w:r>
    </w:p>
    <w:p w:rsidR="00AD7DD7" w:rsidRPr="000A024F" w:rsidRDefault="00AD7DD7" w:rsidP="00AC0394">
      <w:pPr>
        <w:spacing w:line="276" w:lineRule="auto"/>
        <w:jc w:val="both"/>
        <w:rPr>
          <w:rFonts w:cs="Times New Roman"/>
          <w:b/>
        </w:rPr>
      </w:pPr>
    </w:p>
    <w:p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:rsidR="001F600A" w:rsidRPr="000A024F" w:rsidRDefault="007B1889" w:rsidP="00AC0394">
      <w:pPr>
        <w:spacing w:line="276" w:lineRule="auto"/>
        <w:jc w:val="center"/>
        <w:rPr>
          <w:rFonts w:cs="Times New Roman"/>
          <w:b/>
        </w:rPr>
      </w:pPr>
      <w:r w:rsidRPr="000A024F">
        <w:rPr>
          <w:rFonts w:cs="Times New Roman"/>
          <w:b/>
        </w:rPr>
        <w:t>Zat</w:t>
      </w:r>
      <w:r w:rsidR="009150B8" w:rsidRPr="000A024F">
        <w:rPr>
          <w:rFonts w:cs="Times New Roman"/>
          <w:b/>
        </w:rPr>
        <w:t>wierdzono do realizacji w dniu 29</w:t>
      </w:r>
      <w:r w:rsidR="00385F92" w:rsidRPr="000A024F">
        <w:rPr>
          <w:rFonts w:cs="Times New Roman"/>
          <w:b/>
        </w:rPr>
        <w:t xml:space="preserve"> listopada</w:t>
      </w:r>
      <w:r w:rsidRPr="000A024F">
        <w:rPr>
          <w:rFonts w:cs="Times New Roman"/>
          <w:b/>
        </w:rPr>
        <w:t xml:space="preserve"> 2019</w:t>
      </w:r>
      <w:r w:rsidR="00385F92" w:rsidRPr="000A024F">
        <w:rPr>
          <w:rFonts w:cs="Times New Roman"/>
          <w:b/>
        </w:rPr>
        <w:t xml:space="preserve"> r.</w:t>
      </w:r>
    </w:p>
    <w:p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:rsidR="00AD7DD7" w:rsidRPr="000A024F" w:rsidRDefault="0036149E" w:rsidP="00AC0394">
      <w:pPr>
        <w:spacing w:line="276" w:lineRule="auto"/>
        <w:jc w:val="center"/>
        <w:rPr>
          <w:rFonts w:cs="Times New Roman"/>
          <w:b/>
        </w:rPr>
      </w:pPr>
      <w:r w:rsidRPr="000A024F">
        <w:rPr>
          <w:rFonts w:cs="Times New Roman"/>
          <w:b/>
        </w:rPr>
        <w:t>Łomża,</w:t>
      </w:r>
      <w:r w:rsidR="009150B8" w:rsidRPr="000A024F">
        <w:rPr>
          <w:rFonts w:cs="Times New Roman"/>
          <w:b/>
        </w:rPr>
        <w:t xml:space="preserve"> 29</w:t>
      </w:r>
      <w:r w:rsidR="00C22817" w:rsidRPr="000A024F">
        <w:rPr>
          <w:rFonts w:cs="Times New Roman"/>
          <w:b/>
        </w:rPr>
        <w:t xml:space="preserve"> listopada</w:t>
      </w:r>
      <w:r w:rsidR="0063709A" w:rsidRPr="000A024F">
        <w:rPr>
          <w:rFonts w:cs="Times New Roman"/>
          <w:b/>
        </w:rPr>
        <w:t xml:space="preserve"> </w:t>
      </w:r>
      <w:r w:rsidR="00400D47" w:rsidRPr="000A024F">
        <w:rPr>
          <w:rFonts w:cs="Times New Roman"/>
          <w:b/>
        </w:rPr>
        <w:t>201</w:t>
      </w:r>
      <w:r w:rsidR="007B1889" w:rsidRPr="000A024F">
        <w:rPr>
          <w:rFonts w:cs="Times New Roman"/>
          <w:b/>
        </w:rPr>
        <w:t>9</w:t>
      </w:r>
      <w:r w:rsidR="00AD7DD7" w:rsidRPr="000A024F">
        <w:rPr>
          <w:rFonts w:cs="Times New Roman"/>
          <w:b/>
        </w:rPr>
        <w:t xml:space="preserve"> r.</w:t>
      </w:r>
    </w:p>
    <w:p w:rsidR="0085079C" w:rsidRPr="000A024F" w:rsidRDefault="001F600A" w:rsidP="00AC0394">
      <w:pPr>
        <w:spacing w:line="276" w:lineRule="auto"/>
        <w:jc w:val="both"/>
        <w:rPr>
          <w:rFonts w:cs="Times New Roman"/>
          <w:b/>
        </w:rPr>
      </w:pPr>
      <w:r w:rsidRPr="000A024F">
        <w:rPr>
          <w:rFonts w:cs="Times New Roman"/>
          <w:b/>
        </w:rPr>
        <w:br w:type="page"/>
      </w:r>
      <w:r w:rsidR="0085079C" w:rsidRPr="000A024F">
        <w:rPr>
          <w:rFonts w:cs="Times New Roman"/>
          <w:b/>
        </w:rPr>
        <w:lastRenderedPageBreak/>
        <w:t>PODSTAWY PRAWNE:</w:t>
      </w:r>
    </w:p>
    <w:p w:rsidR="008A5E16" w:rsidRPr="000A024F" w:rsidRDefault="007C175D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cs="Times New Roman"/>
        </w:rPr>
        <w:t xml:space="preserve">1. </w:t>
      </w:r>
      <w:r w:rsidR="008A5E16" w:rsidRPr="000A024F">
        <w:rPr>
          <w:rFonts w:eastAsia="Times New Roman" w:cs="Times New Roman"/>
          <w:kern w:val="0"/>
          <w:lang w:eastAsia="pl-PL" w:bidi="ar-SA"/>
        </w:rPr>
        <w:t>Ustawa z dnia 14 grudnia 2016 r. – Prawo oświatowe (Dz. U. z 2017 r. poz. 59 z późn. zm.).</w:t>
      </w:r>
    </w:p>
    <w:p w:rsidR="004B4AEC" w:rsidRDefault="007C175D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>2.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 </w:t>
      </w:r>
      <w:r w:rsidR="008A5E16" w:rsidRPr="000A024F">
        <w:rPr>
          <w:rFonts w:eastAsia="Times New Roman" w:cs="Times New Roman"/>
          <w:kern w:val="0"/>
          <w:lang w:eastAsia="pl-PL" w:bidi="ar-SA"/>
        </w:rPr>
        <w:t>Ustawa z dnia 7 września 1991 r. o systemie oświaty (Dz. U. z 2</w:t>
      </w:r>
      <w:r w:rsidR="00920211" w:rsidRPr="000A024F">
        <w:rPr>
          <w:rFonts w:eastAsia="Times New Roman" w:cs="Times New Roman"/>
          <w:kern w:val="0"/>
          <w:lang w:eastAsia="pl-PL" w:bidi="ar-SA"/>
        </w:rPr>
        <w:t>016 r., poz. 1943 z późn. zm.).</w:t>
      </w:r>
    </w:p>
    <w:p w:rsidR="0085079C" w:rsidRPr="000A024F" w:rsidRDefault="004B4AEC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3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. </w:t>
      </w:r>
      <w:r w:rsidR="008A5E16" w:rsidRPr="000A024F">
        <w:rPr>
          <w:rFonts w:eastAsia="Times New Roman" w:cs="Times New Roman"/>
          <w:kern w:val="0"/>
          <w:lang w:eastAsia="pl-PL" w:bidi="ar-SA"/>
        </w:rPr>
        <w:t xml:space="preserve">Ustawa z dnia 14 grudnia 2016 r. – Przepisy wprowadzające ustawę – Prawo oświatowe </w:t>
      </w:r>
      <w:r w:rsidR="008A5E16" w:rsidRPr="000A024F">
        <w:rPr>
          <w:rFonts w:eastAsia="Times New Roman" w:cs="Times New Roman"/>
          <w:kern w:val="0"/>
          <w:lang w:eastAsia="pl-PL" w:bidi="ar-SA"/>
        </w:rPr>
        <w:br/>
        <w:t xml:space="preserve">     (Dz. U. z 2017 r. poz. 60).</w:t>
      </w:r>
    </w:p>
    <w:p w:rsidR="0085079C" w:rsidRPr="000A024F" w:rsidRDefault="004B4AEC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4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. Ustawa z dnia 22 grudnia 2015 r. o Zintegrowanym Systemie Kwalifikacji (Dz.U. 2016 </w:t>
      </w:r>
      <w:r w:rsidR="0085079C" w:rsidRPr="000A024F">
        <w:rPr>
          <w:rFonts w:eastAsia="Times New Roman" w:cs="Times New Roman"/>
          <w:kern w:val="0"/>
          <w:lang w:eastAsia="pl-PL" w:bidi="ar-SA"/>
        </w:rPr>
        <w:br/>
        <w:t xml:space="preserve">     poz. 64 z późn. zm.).</w:t>
      </w:r>
    </w:p>
    <w:p w:rsidR="0085079C" w:rsidRPr="000A024F" w:rsidRDefault="004B4AEC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5</w:t>
      </w:r>
      <w:r w:rsidR="0085079C" w:rsidRPr="000A024F">
        <w:rPr>
          <w:rFonts w:eastAsia="Times New Roman" w:cs="Times New Roman"/>
          <w:kern w:val="0"/>
          <w:lang w:eastAsia="pl-PL" w:bidi="ar-SA"/>
        </w:rPr>
        <w:t>. Rozporządzenie Ministra Edukacji Narodowej z dnia 17 marca</w:t>
      </w:r>
      <w:r w:rsidR="00D3361D">
        <w:rPr>
          <w:rFonts w:eastAsia="Times New Roman" w:cs="Times New Roman"/>
          <w:kern w:val="0"/>
          <w:lang w:eastAsia="pl-PL" w:bidi="ar-SA"/>
        </w:rPr>
        <w:t xml:space="preserve"> 2017 r. w sprawie szczegółowej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 organizacji publicznych szkół i publicznych przedszkoli (Dz. U. z 2017 r. poz. 649 z późn. zm.).</w:t>
      </w:r>
    </w:p>
    <w:p w:rsidR="0085079C" w:rsidRPr="000A024F" w:rsidRDefault="004B4AEC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6</w:t>
      </w:r>
      <w:r w:rsidR="0085079C" w:rsidRPr="000A024F">
        <w:rPr>
          <w:rFonts w:eastAsia="Times New Roman" w:cs="Times New Roman"/>
          <w:kern w:val="0"/>
          <w:lang w:eastAsia="pl-PL" w:bidi="ar-SA"/>
        </w:rPr>
        <w:t>. Rozporządzenie Mini</w:t>
      </w:r>
      <w:r w:rsidR="0016223C" w:rsidRPr="000A024F">
        <w:rPr>
          <w:rFonts w:eastAsia="Times New Roman" w:cs="Times New Roman"/>
          <w:kern w:val="0"/>
          <w:lang w:eastAsia="pl-PL" w:bidi="ar-SA"/>
        </w:rPr>
        <w:t xml:space="preserve">stra Edukacji Narodowej z dnia </w:t>
      </w:r>
      <w:r w:rsidR="0085079C" w:rsidRPr="000A024F">
        <w:rPr>
          <w:rFonts w:eastAsia="Times New Roman" w:cs="Times New Roman"/>
          <w:kern w:val="0"/>
          <w:lang w:eastAsia="pl-PL" w:bidi="ar-SA"/>
        </w:rPr>
        <w:t>3</w:t>
      </w:r>
      <w:r w:rsidR="0016223C" w:rsidRPr="000A024F">
        <w:rPr>
          <w:rFonts w:eastAsia="Times New Roman" w:cs="Times New Roman"/>
          <w:kern w:val="0"/>
          <w:lang w:eastAsia="pl-PL" w:bidi="ar-SA"/>
        </w:rPr>
        <w:t>1 lipca 2019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 r. </w:t>
      </w:r>
      <w:r w:rsidR="0016223C" w:rsidRPr="000A024F">
        <w:rPr>
          <w:rFonts w:eastAsia="Times New Roman" w:cs="Times New Roman"/>
          <w:kern w:val="0"/>
          <w:lang w:eastAsia="pl-PL" w:bidi="ar-SA"/>
        </w:rPr>
        <w:t xml:space="preserve">zmieniające rozporządzenie </w:t>
      </w:r>
      <w:r w:rsidR="0085079C" w:rsidRPr="000A024F">
        <w:rPr>
          <w:rFonts w:eastAsia="Times New Roman" w:cs="Times New Roman"/>
          <w:kern w:val="0"/>
          <w:lang w:eastAsia="pl-PL" w:bidi="ar-SA"/>
        </w:rPr>
        <w:t>w sprawie klasyfikacji</w:t>
      </w:r>
      <w:r w:rsidR="0016223C" w:rsidRPr="000A024F">
        <w:rPr>
          <w:rFonts w:eastAsia="Times New Roman" w:cs="Times New Roman"/>
          <w:kern w:val="0"/>
          <w:lang w:eastAsia="pl-PL" w:bidi="ar-SA"/>
        </w:rPr>
        <w:t xml:space="preserve"> 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zawodów szkolnictwa zawodowego </w:t>
      </w:r>
      <w:r w:rsidR="0016223C" w:rsidRPr="000A024F">
        <w:rPr>
          <w:rFonts w:eastAsia="Times New Roman" w:cs="Times New Roman"/>
          <w:kern w:val="0"/>
          <w:lang w:eastAsia="pl-PL" w:bidi="ar-SA"/>
        </w:rPr>
        <w:br/>
      </w:r>
      <w:r w:rsidR="0085079C" w:rsidRPr="000A024F">
        <w:rPr>
          <w:rFonts w:eastAsia="Times New Roman" w:cs="Times New Roman"/>
          <w:kern w:val="0"/>
          <w:lang w:eastAsia="pl-PL" w:bidi="ar-SA"/>
        </w:rPr>
        <w:t>(Dz. U. 2017 poz. 622).</w:t>
      </w:r>
    </w:p>
    <w:p w:rsidR="0085079C" w:rsidRPr="000A024F" w:rsidRDefault="007C175D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>8</w:t>
      </w:r>
      <w:r w:rsidR="0085079C" w:rsidRPr="000A024F">
        <w:rPr>
          <w:rFonts w:eastAsia="Times New Roman" w:cs="Times New Roman"/>
          <w:kern w:val="0"/>
          <w:lang w:eastAsia="pl-PL" w:bidi="ar-SA"/>
        </w:rPr>
        <w:t>. Rozporządzenie Ministra Edukacji Narodowej z dnia 28 m</w:t>
      </w:r>
      <w:r w:rsidR="00D3361D">
        <w:rPr>
          <w:rFonts w:eastAsia="Times New Roman" w:cs="Times New Roman"/>
          <w:kern w:val="0"/>
          <w:lang w:eastAsia="pl-PL" w:bidi="ar-SA"/>
        </w:rPr>
        <w:t xml:space="preserve">arca 2017 r. w sprawie ramowych </w:t>
      </w:r>
      <w:r w:rsidR="0085079C" w:rsidRPr="000A024F">
        <w:rPr>
          <w:rFonts w:eastAsia="Times New Roman" w:cs="Times New Roman"/>
          <w:kern w:val="0"/>
          <w:lang w:eastAsia="pl-PL" w:bidi="ar-SA"/>
        </w:rPr>
        <w:t>planów nauczania dla publicznych szkół (Dz.U. 2017 poz. 703).</w:t>
      </w:r>
    </w:p>
    <w:p w:rsidR="0085079C" w:rsidRPr="000A024F" w:rsidRDefault="004B4AEC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9</w:t>
      </w:r>
      <w:r w:rsidR="0085079C" w:rsidRPr="000A024F">
        <w:rPr>
          <w:rFonts w:eastAsia="Times New Roman" w:cs="Times New Roman"/>
          <w:kern w:val="0"/>
          <w:lang w:eastAsia="pl-PL" w:bidi="ar-SA"/>
        </w:rPr>
        <w:t>. Rozporządzenie Minis</w:t>
      </w:r>
      <w:r w:rsidR="003F78CB" w:rsidRPr="000A024F">
        <w:rPr>
          <w:rFonts w:eastAsia="Times New Roman" w:cs="Times New Roman"/>
          <w:kern w:val="0"/>
          <w:lang w:eastAsia="pl-PL" w:bidi="ar-SA"/>
        </w:rPr>
        <w:t>tra Edukacji Narodowej z dnia 31 lipca 2019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 r. </w:t>
      </w:r>
      <w:r w:rsidR="003F78CB" w:rsidRPr="000A024F">
        <w:rPr>
          <w:rFonts w:eastAsia="Times New Roman" w:cs="Times New Roman"/>
          <w:kern w:val="0"/>
          <w:lang w:eastAsia="pl-PL" w:bidi="ar-SA"/>
        </w:rPr>
        <w:t xml:space="preserve">zmieniające rozporządzenie </w:t>
      </w:r>
      <w:r w:rsidR="0085079C" w:rsidRPr="000A024F">
        <w:rPr>
          <w:rFonts w:eastAsia="Times New Roman" w:cs="Times New Roman"/>
          <w:kern w:val="0"/>
          <w:lang w:eastAsia="pl-PL" w:bidi="ar-SA"/>
        </w:rPr>
        <w:t>w sprawie podstawy</w:t>
      </w:r>
      <w:r w:rsidR="003F78CB" w:rsidRPr="000A024F">
        <w:rPr>
          <w:rFonts w:eastAsia="Times New Roman" w:cs="Times New Roman"/>
          <w:kern w:val="0"/>
          <w:lang w:eastAsia="pl-PL" w:bidi="ar-SA"/>
        </w:rPr>
        <w:t xml:space="preserve"> 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programowej kształcenia w zawodach </w:t>
      </w:r>
      <w:r w:rsidR="003F78CB" w:rsidRPr="000A024F">
        <w:rPr>
          <w:rFonts w:eastAsia="Times New Roman" w:cs="Times New Roman"/>
          <w:kern w:val="0"/>
          <w:lang w:eastAsia="pl-PL" w:bidi="ar-SA"/>
        </w:rPr>
        <w:br/>
      </w:r>
      <w:r w:rsidR="0085079C" w:rsidRPr="000A024F">
        <w:rPr>
          <w:rFonts w:eastAsia="Times New Roman" w:cs="Times New Roman"/>
          <w:kern w:val="0"/>
          <w:lang w:eastAsia="pl-PL" w:bidi="ar-SA"/>
        </w:rPr>
        <w:t>(Dz. U. 2017 poz. 860).</w:t>
      </w:r>
    </w:p>
    <w:p w:rsidR="0085079C" w:rsidRPr="000A024F" w:rsidRDefault="007C175D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>11</w:t>
      </w:r>
      <w:r w:rsidR="0085079C" w:rsidRPr="000A024F">
        <w:rPr>
          <w:rFonts w:eastAsia="Times New Roman" w:cs="Times New Roman"/>
          <w:kern w:val="0"/>
          <w:lang w:eastAsia="pl-PL" w:bidi="ar-SA"/>
        </w:rPr>
        <w:t>. Rozporządzenie Minis</w:t>
      </w:r>
      <w:r w:rsidR="00FA7379" w:rsidRPr="000A024F">
        <w:rPr>
          <w:rFonts w:eastAsia="Times New Roman" w:cs="Times New Roman"/>
          <w:kern w:val="0"/>
          <w:lang w:eastAsia="pl-PL" w:bidi="ar-SA"/>
        </w:rPr>
        <w:t>tra Edukacji Narodowej z dnia 22 lutego 2019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 r. w sprawie praktycznej </w:t>
      </w:r>
      <w:r w:rsidR="00FA7379" w:rsidRPr="000A024F">
        <w:rPr>
          <w:rFonts w:eastAsia="Times New Roman" w:cs="Times New Roman"/>
          <w:kern w:val="0"/>
          <w:lang w:eastAsia="pl-PL" w:bidi="ar-SA"/>
        </w:rPr>
        <w:t>nauki zawodu (Dz. U. 2019 poz. 391</w:t>
      </w:r>
      <w:r w:rsidR="0085079C" w:rsidRPr="000A024F">
        <w:rPr>
          <w:rFonts w:eastAsia="Times New Roman" w:cs="Times New Roman"/>
          <w:kern w:val="0"/>
          <w:lang w:eastAsia="pl-PL" w:bidi="ar-SA"/>
        </w:rPr>
        <w:t>).</w:t>
      </w:r>
    </w:p>
    <w:p w:rsidR="0085079C" w:rsidRPr="000A024F" w:rsidRDefault="007C175D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>12</w:t>
      </w:r>
      <w:r w:rsidR="0085079C" w:rsidRPr="000A024F">
        <w:rPr>
          <w:rFonts w:eastAsia="Times New Roman" w:cs="Times New Roman"/>
          <w:kern w:val="0"/>
          <w:lang w:eastAsia="pl-PL" w:bidi="ar-SA"/>
        </w:rPr>
        <w:t>. Rozporządzenie Minis</w:t>
      </w:r>
      <w:r w:rsidR="00A7594B" w:rsidRPr="000A024F">
        <w:rPr>
          <w:rFonts w:eastAsia="Times New Roman" w:cs="Times New Roman"/>
          <w:kern w:val="0"/>
          <w:lang w:eastAsia="pl-PL" w:bidi="ar-SA"/>
        </w:rPr>
        <w:t>tra Edukacji Narodowej z dnia 23 sierpnia 2019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 r. </w:t>
      </w:r>
      <w:r w:rsidR="00A7594B" w:rsidRPr="000A024F">
        <w:rPr>
          <w:rFonts w:eastAsia="Times New Roman" w:cs="Times New Roman"/>
          <w:kern w:val="0"/>
          <w:lang w:eastAsia="pl-PL" w:bidi="ar-SA"/>
        </w:rPr>
        <w:t xml:space="preserve">zmieniające rozporządzenie </w:t>
      </w:r>
      <w:r w:rsidR="0085079C" w:rsidRPr="000A024F">
        <w:rPr>
          <w:rFonts w:eastAsia="Times New Roman" w:cs="Times New Roman"/>
          <w:kern w:val="0"/>
          <w:lang w:eastAsia="pl-PL" w:bidi="ar-SA"/>
        </w:rPr>
        <w:t>w sprawie nadzoru</w:t>
      </w:r>
      <w:r w:rsidR="00A80ED4" w:rsidRPr="000A024F">
        <w:rPr>
          <w:rFonts w:eastAsia="Times New Roman" w:cs="Times New Roman"/>
          <w:kern w:val="0"/>
          <w:lang w:eastAsia="pl-PL" w:bidi="ar-SA"/>
        </w:rPr>
        <w:t xml:space="preserve"> </w:t>
      </w:r>
      <w:r w:rsidR="0085079C" w:rsidRPr="000A024F">
        <w:rPr>
          <w:rFonts w:eastAsia="Times New Roman" w:cs="Times New Roman"/>
          <w:kern w:val="0"/>
          <w:lang w:eastAsia="pl-PL" w:bidi="ar-SA"/>
        </w:rPr>
        <w:t>pedagogicznego (Dz. U. z 2017 r., poz. 1658).</w:t>
      </w:r>
    </w:p>
    <w:p w:rsidR="0085079C" w:rsidRPr="000A024F" w:rsidRDefault="007C175D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>13</w:t>
      </w:r>
      <w:r w:rsidR="0085079C" w:rsidRPr="000A024F">
        <w:rPr>
          <w:rFonts w:eastAsia="Times New Roman" w:cs="Times New Roman"/>
          <w:kern w:val="0"/>
          <w:lang w:eastAsia="pl-PL" w:bidi="ar-SA"/>
        </w:rPr>
        <w:t>. Rozporządzenie Minis</w:t>
      </w:r>
      <w:r w:rsidR="00A80ED4" w:rsidRPr="000A024F">
        <w:rPr>
          <w:rFonts w:eastAsia="Times New Roman" w:cs="Times New Roman"/>
          <w:kern w:val="0"/>
          <w:lang w:eastAsia="pl-PL" w:bidi="ar-SA"/>
        </w:rPr>
        <w:t>tra Edukacji Narodowej z dnia 6 sierpnia 2019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 r. </w:t>
      </w:r>
      <w:r w:rsidR="00A80ED4" w:rsidRPr="000A024F">
        <w:rPr>
          <w:rFonts w:eastAsia="Times New Roman" w:cs="Times New Roman"/>
          <w:kern w:val="0"/>
          <w:lang w:eastAsia="pl-PL" w:bidi="ar-SA"/>
        </w:rPr>
        <w:t xml:space="preserve">zmieniające rozporządzenie </w:t>
      </w:r>
      <w:r w:rsidR="0085079C" w:rsidRPr="000A024F">
        <w:rPr>
          <w:rFonts w:eastAsia="Times New Roman" w:cs="Times New Roman"/>
          <w:kern w:val="0"/>
          <w:lang w:eastAsia="pl-PL" w:bidi="ar-SA"/>
        </w:rPr>
        <w:t>w sprawie wymagań</w:t>
      </w:r>
      <w:r w:rsidR="00A80ED4" w:rsidRPr="000A024F">
        <w:rPr>
          <w:rFonts w:eastAsia="Times New Roman" w:cs="Times New Roman"/>
          <w:kern w:val="0"/>
          <w:lang w:eastAsia="pl-PL" w:bidi="ar-SA"/>
        </w:rPr>
        <w:t xml:space="preserve"> </w:t>
      </w:r>
      <w:r w:rsidR="0085079C" w:rsidRPr="000A024F">
        <w:rPr>
          <w:rFonts w:eastAsia="Times New Roman" w:cs="Times New Roman"/>
          <w:kern w:val="0"/>
          <w:lang w:eastAsia="pl-PL" w:bidi="ar-SA"/>
        </w:rPr>
        <w:t>wobec szkół i placówek (Dz. U. z 2017 r., poz. 1611).</w:t>
      </w:r>
    </w:p>
    <w:p w:rsidR="0085079C" w:rsidRPr="000A024F" w:rsidRDefault="007C175D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>14</w:t>
      </w:r>
      <w:r w:rsidR="0085079C" w:rsidRPr="000A024F">
        <w:rPr>
          <w:rFonts w:eastAsia="Times New Roman" w:cs="Times New Roman"/>
          <w:kern w:val="0"/>
          <w:lang w:eastAsia="pl-PL" w:bidi="ar-SA"/>
        </w:rPr>
        <w:t>. Rozporządzenie Mini</w:t>
      </w:r>
      <w:r w:rsidR="00020230" w:rsidRPr="000A024F">
        <w:rPr>
          <w:rFonts w:eastAsia="Times New Roman" w:cs="Times New Roman"/>
          <w:kern w:val="0"/>
          <w:lang w:eastAsia="pl-PL" w:bidi="ar-SA"/>
        </w:rPr>
        <w:t>stra Edukacji Narodowej z dnia 21 lutego 2019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 r. </w:t>
      </w:r>
      <w:r w:rsidR="00020230" w:rsidRPr="000A024F">
        <w:rPr>
          <w:rFonts w:eastAsia="Times New Roman" w:cs="Times New Roman"/>
          <w:kern w:val="0"/>
          <w:lang w:eastAsia="pl-PL" w:bidi="ar-SA"/>
        </w:rPr>
        <w:t xml:space="preserve">zmieniające rozporządzenie 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w sprawie </w:t>
      </w:r>
      <w:r w:rsidR="00020230" w:rsidRPr="000A024F">
        <w:rPr>
          <w:rFonts w:eastAsia="Times New Roman" w:cs="Times New Roman"/>
          <w:kern w:val="0"/>
          <w:lang w:eastAsia="pl-PL" w:bidi="ar-SA"/>
        </w:rPr>
        <w:t xml:space="preserve">szczegółowych warunków i sposobu </w:t>
      </w:r>
      <w:r w:rsidR="0085079C" w:rsidRPr="000A024F">
        <w:rPr>
          <w:rFonts w:eastAsia="Times New Roman" w:cs="Times New Roman"/>
          <w:kern w:val="0"/>
          <w:lang w:eastAsia="pl-PL" w:bidi="ar-SA"/>
        </w:rPr>
        <w:t>oceniania,</w:t>
      </w:r>
      <w:r w:rsidR="002F4E71" w:rsidRPr="000A024F">
        <w:rPr>
          <w:rFonts w:eastAsia="Times New Roman" w:cs="Times New Roman"/>
          <w:kern w:val="0"/>
          <w:lang w:eastAsia="pl-PL" w:bidi="ar-SA"/>
        </w:rPr>
        <w:t xml:space="preserve"> 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klasyfikowania </w:t>
      </w:r>
      <w:r w:rsidR="002F4E71" w:rsidRPr="000A024F">
        <w:rPr>
          <w:rFonts w:eastAsia="Times New Roman" w:cs="Times New Roman"/>
          <w:kern w:val="0"/>
          <w:lang w:eastAsia="pl-PL" w:bidi="ar-SA"/>
        </w:rPr>
        <w:br/>
      </w:r>
      <w:r w:rsidR="0085079C" w:rsidRPr="000A024F">
        <w:rPr>
          <w:rFonts w:eastAsia="Times New Roman" w:cs="Times New Roman"/>
          <w:kern w:val="0"/>
          <w:lang w:eastAsia="pl-PL" w:bidi="ar-SA"/>
        </w:rPr>
        <w:t>i promowania uczniów i słuchaczy w szk</w:t>
      </w:r>
      <w:r w:rsidR="00020230" w:rsidRPr="000A024F">
        <w:rPr>
          <w:rFonts w:eastAsia="Times New Roman" w:cs="Times New Roman"/>
          <w:kern w:val="0"/>
          <w:lang w:eastAsia="pl-PL" w:bidi="ar-SA"/>
        </w:rPr>
        <w:t>ołach publicznych</w:t>
      </w:r>
      <w:r w:rsidR="004B4AEC">
        <w:rPr>
          <w:rFonts w:eastAsia="Times New Roman" w:cs="Times New Roman"/>
          <w:kern w:val="0"/>
          <w:lang w:eastAsia="pl-PL" w:bidi="ar-SA"/>
        </w:rPr>
        <w:t xml:space="preserve"> i niepublicznych</w:t>
      </w:r>
      <w:r w:rsidR="00020230" w:rsidRPr="000A024F">
        <w:rPr>
          <w:rFonts w:eastAsia="Times New Roman" w:cs="Times New Roman"/>
          <w:kern w:val="0"/>
          <w:lang w:eastAsia="pl-PL" w:bidi="ar-SA"/>
        </w:rPr>
        <w:t xml:space="preserve"> (Dz. U. z 2019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 r.,</w:t>
      </w:r>
      <w:r w:rsidR="00020230" w:rsidRPr="000A024F">
        <w:rPr>
          <w:rFonts w:eastAsia="Times New Roman" w:cs="Times New Roman"/>
          <w:kern w:val="0"/>
          <w:lang w:eastAsia="pl-PL" w:bidi="ar-SA"/>
        </w:rPr>
        <w:t>poz. 372</w:t>
      </w:r>
      <w:r w:rsidR="0085079C" w:rsidRPr="000A024F">
        <w:rPr>
          <w:rFonts w:eastAsia="Times New Roman" w:cs="Times New Roman"/>
          <w:kern w:val="0"/>
          <w:lang w:eastAsia="pl-PL" w:bidi="ar-SA"/>
        </w:rPr>
        <w:t>).</w:t>
      </w:r>
    </w:p>
    <w:p w:rsidR="0085079C" w:rsidRPr="000A024F" w:rsidRDefault="007C175D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>15</w:t>
      </w:r>
      <w:r w:rsidR="0085079C" w:rsidRPr="000A024F">
        <w:rPr>
          <w:rFonts w:eastAsia="Times New Roman" w:cs="Times New Roman"/>
          <w:kern w:val="0"/>
          <w:lang w:eastAsia="pl-PL" w:bidi="ar-SA"/>
        </w:rPr>
        <w:t>. Rozporządzenie Ministra Edukacji Narodowej z dnia 21 grudnia 2016 r. w sprawie</w:t>
      </w:r>
    </w:p>
    <w:p w:rsidR="0085079C" w:rsidRPr="000A024F" w:rsidRDefault="0085079C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>szczegółowych warunków i sposobu przeprowadzania egzaminu gimnazjalnego i egzaminu</w:t>
      </w:r>
    </w:p>
    <w:p w:rsidR="0085079C" w:rsidRPr="000A024F" w:rsidRDefault="0085079C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>maturalnego (Dz. U. z 2016 r., poz. 2223).</w:t>
      </w:r>
    </w:p>
    <w:p w:rsidR="0085079C" w:rsidRPr="000A024F" w:rsidRDefault="007C175D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>16</w:t>
      </w:r>
      <w:r w:rsidR="0085079C" w:rsidRPr="000A024F">
        <w:rPr>
          <w:rFonts w:eastAsia="Times New Roman" w:cs="Times New Roman"/>
          <w:kern w:val="0"/>
          <w:lang w:eastAsia="pl-PL" w:bidi="ar-SA"/>
        </w:rPr>
        <w:t>. Rozporządzenie Minis</w:t>
      </w:r>
      <w:r w:rsidR="00114A63" w:rsidRPr="000A024F">
        <w:rPr>
          <w:rFonts w:eastAsia="Times New Roman" w:cs="Times New Roman"/>
          <w:kern w:val="0"/>
          <w:lang w:eastAsia="pl-PL" w:bidi="ar-SA"/>
        </w:rPr>
        <w:t>tra Edukacji Narodowej z dnia 28 sierpnia 2019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 r. w sprawie szczegółowych warunków i sposobu przeprowadzania egzaminu </w:t>
      </w:r>
      <w:r w:rsidR="00114A63" w:rsidRPr="000A024F">
        <w:rPr>
          <w:rFonts w:eastAsia="Times New Roman" w:cs="Times New Roman"/>
          <w:kern w:val="0"/>
          <w:lang w:eastAsia="pl-PL" w:bidi="ar-SA"/>
        </w:rPr>
        <w:t xml:space="preserve">zawodowego oraz egzaminu 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potwierdzającego kwalifikacje w zawodzie </w:t>
      </w:r>
      <w:r w:rsidR="00114A63" w:rsidRPr="000A024F">
        <w:rPr>
          <w:rFonts w:eastAsia="Times New Roman" w:cs="Times New Roman"/>
          <w:kern w:val="0"/>
          <w:lang w:eastAsia="pl-PL" w:bidi="ar-SA"/>
        </w:rPr>
        <w:t>(Dz. U. 2019 poz. 1707</w:t>
      </w:r>
      <w:r w:rsidR="0085079C" w:rsidRPr="000A024F">
        <w:rPr>
          <w:rFonts w:eastAsia="Times New Roman" w:cs="Times New Roman"/>
          <w:kern w:val="0"/>
          <w:lang w:eastAsia="pl-PL" w:bidi="ar-SA"/>
        </w:rPr>
        <w:t>).</w:t>
      </w:r>
    </w:p>
    <w:p w:rsidR="0085079C" w:rsidRPr="000A024F" w:rsidRDefault="007C175D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>17</w:t>
      </w:r>
      <w:r w:rsidR="0085079C" w:rsidRPr="000A024F">
        <w:rPr>
          <w:rFonts w:eastAsia="Times New Roman" w:cs="Times New Roman"/>
          <w:kern w:val="0"/>
          <w:lang w:eastAsia="pl-PL" w:bidi="ar-SA"/>
        </w:rPr>
        <w:t>. Rozporządzenie Mini</w:t>
      </w:r>
      <w:r w:rsidR="00F45BAB" w:rsidRPr="000A024F">
        <w:rPr>
          <w:rFonts w:eastAsia="Times New Roman" w:cs="Times New Roman"/>
          <w:kern w:val="0"/>
          <w:lang w:eastAsia="pl-PL" w:bidi="ar-SA"/>
        </w:rPr>
        <w:t>stra Edukacji Narodowej z dnia 13 lutego 2019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 r. </w:t>
      </w:r>
      <w:r w:rsidR="00F45BAB" w:rsidRPr="000A024F">
        <w:rPr>
          <w:rFonts w:eastAsia="Times New Roman" w:cs="Times New Roman"/>
          <w:kern w:val="0"/>
          <w:lang w:eastAsia="pl-PL" w:bidi="ar-SA"/>
        </w:rPr>
        <w:t>zmieniające rozporządzenie w sprawie zasad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 udzielania </w:t>
      </w:r>
      <w:r w:rsidR="00F45BAB" w:rsidRPr="000A024F">
        <w:rPr>
          <w:rFonts w:eastAsia="Times New Roman" w:cs="Times New Roman"/>
          <w:kern w:val="0"/>
          <w:lang w:eastAsia="pl-PL" w:bidi="ar-SA"/>
        </w:rPr>
        <w:t xml:space="preserve">i organizacji </w:t>
      </w:r>
      <w:r w:rsidR="0085079C" w:rsidRPr="000A024F">
        <w:rPr>
          <w:rFonts w:eastAsia="Times New Roman" w:cs="Times New Roman"/>
          <w:kern w:val="0"/>
          <w:lang w:eastAsia="pl-PL" w:bidi="ar-SA"/>
        </w:rPr>
        <w:t>pomocy psychologiczno-pedagogicz</w:t>
      </w:r>
      <w:r w:rsidR="00F45BAB" w:rsidRPr="000A024F">
        <w:rPr>
          <w:rFonts w:eastAsia="Times New Roman" w:cs="Times New Roman"/>
          <w:kern w:val="0"/>
          <w:lang w:eastAsia="pl-PL" w:bidi="ar-SA"/>
        </w:rPr>
        <w:t xml:space="preserve">nej w publicznych </w:t>
      </w:r>
      <w:r w:rsidR="0085079C" w:rsidRPr="000A024F">
        <w:rPr>
          <w:rFonts w:eastAsia="Times New Roman" w:cs="Times New Roman"/>
          <w:kern w:val="0"/>
          <w:lang w:eastAsia="pl-PL" w:bidi="ar-SA"/>
        </w:rPr>
        <w:t>szko</w:t>
      </w:r>
      <w:r w:rsidR="00F45BAB" w:rsidRPr="000A024F">
        <w:rPr>
          <w:rFonts w:eastAsia="Times New Roman" w:cs="Times New Roman"/>
          <w:kern w:val="0"/>
          <w:lang w:eastAsia="pl-PL" w:bidi="ar-SA"/>
        </w:rPr>
        <w:t>łach i placówkach (Dz. U. z 2019 r., poz. 322</w:t>
      </w:r>
      <w:r w:rsidR="0085079C" w:rsidRPr="000A024F">
        <w:rPr>
          <w:rFonts w:eastAsia="Times New Roman" w:cs="Times New Roman"/>
          <w:kern w:val="0"/>
          <w:lang w:eastAsia="pl-PL" w:bidi="ar-SA"/>
        </w:rPr>
        <w:t>).</w:t>
      </w:r>
    </w:p>
    <w:p w:rsidR="004A41E1" w:rsidRPr="000A024F" w:rsidRDefault="004A41E1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 xml:space="preserve">18. Rozporządzenie MEN z dnia 3 kwietnia 2019r. w sprawie ramowych planów nauczania </w:t>
      </w:r>
      <w:r w:rsidR="00810712" w:rsidRPr="000A024F">
        <w:rPr>
          <w:rFonts w:eastAsia="Times New Roman" w:cs="Times New Roman"/>
          <w:kern w:val="0"/>
          <w:lang w:eastAsia="pl-PL" w:bidi="ar-SA"/>
        </w:rPr>
        <w:br/>
      </w:r>
      <w:r w:rsidRPr="000A024F">
        <w:rPr>
          <w:rFonts w:eastAsia="Times New Roman" w:cs="Times New Roman"/>
          <w:kern w:val="0"/>
          <w:lang w:eastAsia="pl-PL" w:bidi="ar-SA"/>
        </w:rPr>
        <w:t>dla publicznych szkół (Dz. U. z 2019r. poz. 639)</w:t>
      </w:r>
    </w:p>
    <w:p w:rsidR="009D45DE" w:rsidRPr="000A024F" w:rsidRDefault="009D45DE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 xml:space="preserve">19. Rozporządzenie MEN z dnia 12 sierpnia 2019r.  w sprawie wzoru zaświadczenia </w:t>
      </w:r>
      <w:r w:rsidR="008A06E7">
        <w:rPr>
          <w:rFonts w:eastAsia="Times New Roman" w:cs="Times New Roman"/>
          <w:kern w:val="0"/>
          <w:lang w:eastAsia="pl-PL" w:bidi="ar-SA"/>
        </w:rPr>
        <w:t xml:space="preserve">                         </w:t>
      </w:r>
      <w:r w:rsidRPr="000A024F">
        <w:rPr>
          <w:rFonts w:eastAsia="Times New Roman" w:cs="Times New Roman"/>
          <w:kern w:val="0"/>
          <w:lang w:eastAsia="pl-PL" w:bidi="ar-SA"/>
        </w:rPr>
        <w:t>o odbyciu stażu uczniowskiego (Dz. U. z 2019r. poz. 1583)</w:t>
      </w:r>
    </w:p>
    <w:p w:rsidR="00B35AF1" w:rsidRPr="000A024F" w:rsidRDefault="000F2446" w:rsidP="00AC0394">
      <w:pPr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lastRenderedPageBreak/>
        <w:t>20</w:t>
      </w:r>
      <w:r w:rsidR="0085079C" w:rsidRPr="000A024F">
        <w:rPr>
          <w:rFonts w:eastAsia="Times New Roman" w:cs="Times New Roman"/>
          <w:kern w:val="0"/>
          <w:lang w:eastAsia="pl-PL" w:bidi="ar-SA"/>
        </w:rPr>
        <w:t>.</w:t>
      </w:r>
      <w:r w:rsidR="00B35AF1" w:rsidRPr="000A024F">
        <w:rPr>
          <w:rFonts w:eastAsia="Times New Roman" w:cs="Times New Roman"/>
          <w:kern w:val="0"/>
          <w:lang w:eastAsia="pl-PL" w:bidi="ar-SA"/>
        </w:rPr>
        <w:t xml:space="preserve"> Rozporządzenie MEN z dnia 31 lipca 2019r.  zmieniające rozporządzenie w sprawie podstawy programowej kształcenia w zawodach (Dz. U. z 2019r. poz. 1539)</w:t>
      </w:r>
    </w:p>
    <w:p w:rsidR="0085079C" w:rsidRPr="000A024F" w:rsidRDefault="0085079C" w:rsidP="00AC0394">
      <w:pPr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 xml:space="preserve"> </w:t>
      </w:r>
      <w:r w:rsidR="000B7560" w:rsidRPr="000A024F">
        <w:rPr>
          <w:rFonts w:eastAsia="Times New Roman" w:cs="Times New Roman"/>
          <w:kern w:val="0"/>
          <w:lang w:eastAsia="pl-PL" w:bidi="ar-SA"/>
        </w:rPr>
        <w:t xml:space="preserve">21. </w:t>
      </w:r>
      <w:r w:rsidRPr="000A024F">
        <w:rPr>
          <w:rFonts w:eastAsia="Times New Roman" w:cs="Times New Roman"/>
          <w:kern w:val="0"/>
          <w:lang w:eastAsia="pl-PL" w:bidi="ar-SA"/>
        </w:rPr>
        <w:t>Inne przepisy wykonawcze.</w:t>
      </w:r>
    </w:p>
    <w:p w:rsidR="0085079C" w:rsidRPr="000B2A52" w:rsidRDefault="000B7560" w:rsidP="00AC0394">
      <w:pPr>
        <w:spacing w:line="276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0B2A52">
        <w:rPr>
          <w:rFonts w:eastAsia="Times New Roman" w:cs="Times New Roman"/>
          <w:color w:val="000000"/>
          <w:kern w:val="0"/>
          <w:lang w:eastAsia="pl-PL" w:bidi="ar-SA"/>
        </w:rPr>
        <w:t>22</w:t>
      </w:r>
      <w:r w:rsidR="009150B8" w:rsidRPr="000B2A52">
        <w:rPr>
          <w:rFonts w:eastAsia="Times New Roman" w:cs="Times New Roman"/>
          <w:color w:val="000000"/>
          <w:kern w:val="0"/>
          <w:lang w:eastAsia="pl-PL" w:bidi="ar-SA"/>
        </w:rPr>
        <w:t>. Zarządzenie Rektora Wyższej Szkoły Agrobiznesu w Łomży</w:t>
      </w:r>
      <w:r w:rsidR="003B03F3" w:rsidRPr="000B2A52">
        <w:rPr>
          <w:rFonts w:eastAsia="Times New Roman" w:cs="Times New Roman"/>
          <w:color w:val="000000"/>
          <w:kern w:val="0"/>
          <w:lang w:eastAsia="pl-PL" w:bidi="ar-SA"/>
        </w:rPr>
        <w:t xml:space="preserve"> Nr 45</w:t>
      </w:r>
      <w:r w:rsidR="009150B8" w:rsidRPr="000B2A52">
        <w:rPr>
          <w:rFonts w:eastAsia="Times New Roman" w:cs="Times New Roman"/>
          <w:color w:val="000000"/>
          <w:kern w:val="0"/>
          <w:lang w:eastAsia="pl-PL" w:bidi="ar-SA"/>
        </w:rPr>
        <w:t xml:space="preserve"> z dnia 18</w:t>
      </w:r>
      <w:r w:rsidR="0085079C" w:rsidRPr="000B2A52">
        <w:rPr>
          <w:rFonts w:eastAsia="Times New Roman" w:cs="Times New Roman"/>
          <w:color w:val="000000"/>
          <w:kern w:val="0"/>
          <w:lang w:eastAsia="pl-PL" w:bidi="ar-SA"/>
        </w:rPr>
        <w:t xml:space="preserve"> października 2019r. w sprawie</w:t>
      </w:r>
      <w:r w:rsidR="009150B8" w:rsidRPr="000B2A52">
        <w:rPr>
          <w:rFonts w:eastAsia="Times New Roman" w:cs="Times New Roman"/>
          <w:color w:val="000000"/>
          <w:kern w:val="0"/>
          <w:lang w:eastAsia="pl-PL" w:bidi="ar-SA"/>
        </w:rPr>
        <w:t xml:space="preserve"> przekształcenia dotychczasowej czteroletniej Akademickiej Szkoły ponadgimnazjalnej</w:t>
      </w:r>
      <w:r w:rsidR="0085079C" w:rsidRPr="000B2A52">
        <w:rPr>
          <w:rFonts w:eastAsia="Times New Roman" w:cs="Times New Roman"/>
          <w:color w:val="000000"/>
          <w:kern w:val="0"/>
          <w:lang w:eastAsia="pl-PL" w:bidi="ar-SA"/>
        </w:rPr>
        <w:t xml:space="preserve"> w Łomży w pięc</w:t>
      </w:r>
      <w:r w:rsidR="009150B8" w:rsidRPr="000B2A52">
        <w:rPr>
          <w:rFonts w:eastAsia="Times New Roman" w:cs="Times New Roman"/>
          <w:color w:val="000000"/>
          <w:kern w:val="0"/>
          <w:lang w:eastAsia="pl-PL" w:bidi="ar-SA"/>
        </w:rPr>
        <w:t>ioletnią Akademicką Szkołę Ponadpodstawową</w:t>
      </w:r>
      <w:r w:rsidR="003B03F3" w:rsidRPr="000B2A52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8A06E7">
        <w:rPr>
          <w:rFonts w:eastAsia="Times New Roman" w:cs="Times New Roman"/>
          <w:color w:val="000000"/>
          <w:kern w:val="0"/>
          <w:lang w:eastAsia="pl-PL" w:bidi="ar-SA"/>
        </w:rPr>
        <w:t xml:space="preserve">                            </w:t>
      </w:r>
      <w:r w:rsidR="003B03F3" w:rsidRPr="000B2A52">
        <w:rPr>
          <w:rFonts w:eastAsia="Times New Roman" w:cs="Times New Roman"/>
          <w:color w:val="000000"/>
          <w:kern w:val="0"/>
          <w:lang w:eastAsia="pl-PL" w:bidi="ar-SA"/>
        </w:rPr>
        <w:t>w Łomży.</w:t>
      </w:r>
      <w:r w:rsidR="0085079C" w:rsidRPr="000B2A52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</w:p>
    <w:p w:rsidR="0085079C" w:rsidRPr="000B2A52" w:rsidRDefault="000F2446" w:rsidP="00AC0394">
      <w:pPr>
        <w:spacing w:line="276" w:lineRule="auto"/>
        <w:jc w:val="both"/>
        <w:rPr>
          <w:rFonts w:cs="Times New Roman"/>
          <w:b/>
          <w:color w:val="000000"/>
        </w:rPr>
      </w:pPr>
      <w:r w:rsidRPr="000B2A52">
        <w:rPr>
          <w:rFonts w:eastAsia="Times New Roman" w:cs="Times New Roman"/>
          <w:color w:val="000000"/>
          <w:kern w:val="0"/>
          <w:lang w:eastAsia="pl-PL" w:bidi="ar-SA"/>
        </w:rPr>
        <w:t>2</w:t>
      </w:r>
      <w:r w:rsidR="000B7560" w:rsidRPr="000B2A52">
        <w:rPr>
          <w:rFonts w:eastAsia="Times New Roman" w:cs="Times New Roman"/>
          <w:color w:val="000000"/>
          <w:kern w:val="0"/>
          <w:lang w:eastAsia="pl-PL" w:bidi="ar-SA"/>
        </w:rPr>
        <w:t>3</w:t>
      </w:r>
      <w:r w:rsidR="0085079C" w:rsidRPr="000B2A52">
        <w:rPr>
          <w:rFonts w:eastAsia="Times New Roman" w:cs="Times New Roman"/>
          <w:color w:val="000000"/>
          <w:kern w:val="0"/>
          <w:lang w:eastAsia="pl-PL" w:bidi="ar-SA"/>
        </w:rPr>
        <w:t>.</w:t>
      </w:r>
      <w:r w:rsidR="003B03F3" w:rsidRPr="000B2A52">
        <w:rPr>
          <w:rFonts w:eastAsia="Times New Roman" w:cs="Times New Roman"/>
          <w:color w:val="000000"/>
          <w:kern w:val="0"/>
          <w:lang w:eastAsia="pl-PL" w:bidi="ar-SA"/>
        </w:rPr>
        <w:t xml:space="preserve"> Zarządzenie Rektora Wyższej Szkoły Agrobiznesu w Łomży Nr 46 z dnia 18 października 2019r. w</w:t>
      </w:r>
      <w:r w:rsidR="0085079C" w:rsidRPr="000B2A52">
        <w:rPr>
          <w:rFonts w:eastAsia="Times New Roman" w:cs="Times New Roman"/>
          <w:color w:val="000000"/>
          <w:kern w:val="0"/>
          <w:lang w:eastAsia="pl-PL" w:bidi="ar-SA"/>
        </w:rPr>
        <w:t xml:space="preserve"> sprawie przekształcenia dotychczasowego trzyletniego </w:t>
      </w:r>
      <w:r w:rsidR="003B03F3" w:rsidRPr="000B2A52">
        <w:rPr>
          <w:rFonts w:eastAsia="Times New Roman" w:cs="Times New Roman"/>
          <w:color w:val="000000"/>
          <w:kern w:val="0"/>
          <w:lang w:eastAsia="pl-PL" w:bidi="ar-SA"/>
        </w:rPr>
        <w:t xml:space="preserve">Akademickiego Liceum Ogólnokształcącego w Łomży </w:t>
      </w:r>
      <w:r w:rsidR="0085079C" w:rsidRPr="000B2A52">
        <w:rPr>
          <w:rFonts w:eastAsia="Times New Roman" w:cs="Times New Roman"/>
          <w:color w:val="000000"/>
          <w:kern w:val="0"/>
          <w:lang w:eastAsia="pl-PL" w:bidi="ar-SA"/>
        </w:rPr>
        <w:t xml:space="preserve">w czteroletnie </w:t>
      </w:r>
      <w:r w:rsidR="003B03F3" w:rsidRPr="000B2A52">
        <w:rPr>
          <w:rFonts w:eastAsia="Times New Roman" w:cs="Times New Roman"/>
          <w:color w:val="000000"/>
          <w:kern w:val="0"/>
          <w:lang w:eastAsia="pl-PL" w:bidi="ar-SA"/>
        </w:rPr>
        <w:t xml:space="preserve">Akademickie Liceum Ogólnokształcące </w:t>
      </w:r>
      <w:r w:rsidR="008A06E7">
        <w:rPr>
          <w:rFonts w:eastAsia="Times New Roman" w:cs="Times New Roman"/>
          <w:color w:val="000000"/>
          <w:kern w:val="0"/>
          <w:lang w:eastAsia="pl-PL" w:bidi="ar-SA"/>
        </w:rPr>
        <w:t xml:space="preserve">                                </w:t>
      </w:r>
      <w:r w:rsidR="0085079C" w:rsidRPr="000B2A52">
        <w:rPr>
          <w:rFonts w:eastAsia="Times New Roman" w:cs="Times New Roman"/>
          <w:color w:val="000000"/>
          <w:kern w:val="0"/>
          <w:lang w:eastAsia="pl-PL" w:bidi="ar-SA"/>
        </w:rPr>
        <w:t>w Łomży.</w:t>
      </w:r>
    </w:p>
    <w:p w:rsidR="00E119F8" w:rsidRPr="000A024F" w:rsidRDefault="00E119F8" w:rsidP="00AC0394">
      <w:pPr>
        <w:spacing w:line="276" w:lineRule="auto"/>
        <w:jc w:val="both"/>
        <w:rPr>
          <w:rFonts w:cs="Times New Roman"/>
          <w:b/>
        </w:rPr>
      </w:pPr>
    </w:p>
    <w:p w:rsidR="006A7988" w:rsidRPr="000A024F" w:rsidRDefault="006A7988" w:rsidP="00AC0394">
      <w:pPr>
        <w:spacing w:line="276" w:lineRule="auto"/>
        <w:jc w:val="both"/>
        <w:rPr>
          <w:rFonts w:cs="Times New Roman"/>
          <w:b/>
        </w:rPr>
      </w:pPr>
    </w:p>
    <w:p w:rsidR="003B03F3" w:rsidRPr="000A024F" w:rsidRDefault="003B03F3" w:rsidP="00AC0394">
      <w:pPr>
        <w:spacing w:line="276" w:lineRule="auto"/>
        <w:jc w:val="both"/>
        <w:rPr>
          <w:rFonts w:cs="Times New Roman"/>
          <w:b/>
        </w:rPr>
      </w:pPr>
    </w:p>
    <w:p w:rsidR="006A7988" w:rsidRPr="000A024F" w:rsidRDefault="006A7988" w:rsidP="00AC0394">
      <w:pPr>
        <w:spacing w:line="276" w:lineRule="auto"/>
        <w:jc w:val="both"/>
        <w:rPr>
          <w:rFonts w:cs="Times New Roman"/>
        </w:rPr>
      </w:pPr>
    </w:p>
    <w:p w:rsidR="00AD7DD7" w:rsidRPr="000A024F" w:rsidRDefault="00AD7DD7" w:rsidP="00AC0394">
      <w:pPr>
        <w:spacing w:line="276" w:lineRule="auto"/>
        <w:rPr>
          <w:rFonts w:cs="Times New Roman"/>
        </w:rPr>
      </w:pPr>
      <w:r w:rsidRPr="000A024F">
        <w:rPr>
          <w:rFonts w:cs="Times New Roman"/>
        </w:rPr>
        <w:t xml:space="preserve">Rozdział I. PRZEPISY OGÓLNE                                                      </w:t>
      </w:r>
      <w:r w:rsidR="00400D47" w:rsidRPr="000A024F">
        <w:rPr>
          <w:rFonts w:cs="Times New Roman"/>
        </w:rPr>
        <w:t xml:space="preserve">                               </w:t>
      </w:r>
    </w:p>
    <w:p w:rsidR="00AD7DD7" w:rsidRPr="000A024F" w:rsidRDefault="00AD7DD7" w:rsidP="00AC0394">
      <w:pPr>
        <w:spacing w:line="276" w:lineRule="auto"/>
        <w:rPr>
          <w:rFonts w:cs="Times New Roman"/>
        </w:rPr>
      </w:pPr>
      <w:r w:rsidRPr="000A024F">
        <w:rPr>
          <w:rFonts w:cs="Times New Roman"/>
        </w:rPr>
        <w:t xml:space="preserve">Rozdział II. NAZWA SZKOŁY I TYPY SZKÓŁ                             </w:t>
      </w:r>
      <w:r w:rsidR="005D30AA" w:rsidRPr="000A024F">
        <w:rPr>
          <w:rFonts w:cs="Times New Roman"/>
        </w:rPr>
        <w:t xml:space="preserve">                               </w:t>
      </w:r>
    </w:p>
    <w:p w:rsidR="00AD7DD7" w:rsidRPr="000A024F" w:rsidRDefault="00AD7DD7" w:rsidP="00AC0394">
      <w:pPr>
        <w:spacing w:line="276" w:lineRule="auto"/>
        <w:rPr>
          <w:rFonts w:cs="Times New Roman"/>
        </w:rPr>
      </w:pPr>
      <w:r w:rsidRPr="000A024F">
        <w:rPr>
          <w:rFonts w:cs="Times New Roman"/>
        </w:rPr>
        <w:t>Rozdział III. CELE I ZADANIA SZKOŁY</w:t>
      </w:r>
    </w:p>
    <w:p w:rsidR="00AD7DD7" w:rsidRPr="000A024F" w:rsidRDefault="0063709A" w:rsidP="00AC0394">
      <w:pPr>
        <w:spacing w:line="276" w:lineRule="auto"/>
        <w:rPr>
          <w:rFonts w:cs="Times New Roman"/>
        </w:rPr>
      </w:pPr>
      <w:r w:rsidRPr="000A024F">
        <w:rPr>
          <w:rFonts w:cs="Times New Roman"/>
        </w:rPr>
        <w:t xml:space="preserve">Rozdział IV. </w:t>
      </w:r>
      <w:r w:rsidR="00AD7DD7" w:rsidRPr="000A024F">
        <w:rPr>
          <w:rFonts w:cs="Times New Roman"/>
        </w:rPr>
        <w:t>ORGANY SZKOŁY</w:t>
      </w:r>
    </w:p>
    <w:p w:rsidR="00AD7DD7" w:rsidRPr="000A024F" w:rsidRDefault="00AD7DD7" w:rsidP="00AC0394">
      <w:pPr>
        <w:spacing w:line="276" w:lineRule="auto"/>
        <w:rPr>
          <w:rFonts w:cs="Times New Roman"/>
        </w:rPr>
      </w:pPr>
      <w:r w:rsidRPr="000A024F">
        <w:rPr>
          <w:rFonts w:cs="Times New Roman"/>
        </w:rPr>
        <w:t xml:space="preserve">Rozdział V. ORGANIZACJA </w:t>
      </w:r>
      <w:r w:rsidR="0063709A" w:rsidRPr="000A024F">
        <w:rPr>
          <w:rFonts w:cs="Times New Roman"/>
        </w:rPr>
        <w:t xml:space="preserve">PRACY </w:t>
      </w:r>
      <w:r w:rsidRPr="000A024F">
        <w:rPr>
          <w:rFonts w:cs="Times New Roman"/>
        </w:rPr>
        <w:t>SZKOŁY</w:t>
      </w:r>
    </w:p>
    <w:p w:rsidR="00AD7DD7" w:rsidRPr="000A024F" w:rsidRDefault="00AD7DD7" w:rsidP="00AC0394">
      <w:pPr>
        <w:spacing w:line="276" w:lineRule="auto"/>
        <w:rPr>
          <w:rFonts w:cs="Times New Roman"/>
        </w:rPr>
      </w:pPr>
      <w:r w:rsidRPr="000A024F">
        <w:rPr>
          <w:rFonts w:cs="Times New Roman"/>
        </w:rPr>
        <w:t>Rozdział VI. NAUCZYCIELE I INNI PRACOWNICY SZKOŁY</w:t>
      </w:r>
    </w:p>
    <w:p w:rsidR="00AD7DD7" w:rsidRPr="000A024F" w:rsidRDefault="00AD7DD7" w:rsidP="00AC0394">
      <w:pPr>
        <w:spacing w:line="276" w:lineRule="auto"/>
        <w:rPr>
          <w:rFonts w:cs="Times New Roman"/>
        </w:rPr>
      </w:pPr>
      <w:r w:rsidRPr="000A024F">
        <w:rPr>
          <w:rFonts w:cs="Times New Roman"/>
        </w:rPr>
        <w:t>Rozdział VII. UCZNIOWIE SZKOŁY – ZASADY REKRUTACJI</w:t>
      </w:r>
    </w:p>
    <w:p w:rsidR="00AD7DD7" w:rsidRPr="000A024F" w:rsidRDefault="00AD7DD7" w:rsidP="00AC0394">
      <w:pPr>
        <w:spacing w:line="276" w:lineRule="auto"/>
        <w:rPr>
          <w:rFonts w:cs="Times New Roman"/>
        </w:rPr>
      </w:pPr>
      <w:r w:rsidRPr="000A024F">
        <w:rPr>
          <w:rFonts w:cs="Times New Roman"/>
        </w:rPr>
        <w:t>Rozdział VIII. UCZNIOWIE SZKOŁY – PRAWA I OBOWIĄZKI,  NAGRODY I KARY</w:t>
      </w:r>
    </w:p>
    <w:p w:rsidR="00AD7DD7" w:rsidRPr="000A024F" w:rsidRDefault="00AD7DD7" w:rsidP="00AC0394">
      <w:pPr>
        <w:spacing w:line="276" w:lineRule="auto"/>
        <w:rPr>
          <w:rFonts w:cs="Times New Roman"/>
        </w:rPr>
      </w:pPr>
      <w:r w:rsidRPr="000A024F">
        <w:rPr>
          <w:rFonts w:cs="Times New Roman"/>
        </w:rPr>
        <w:t>Rozdział IX. WEWNĄTRZSZKOLNE ZASADY OCENIANIA</w:t>
      </w:r>
    </w:p>
    <w:p w:rsidR="00AD7DD7" w:rsidRPr="000A024F" w:rsidRDefault="00AD7DD7" w:rsidP="00AC0394">
      <w:pPr>
        <w:spacing w:line="276" w:lineRule="auto"/>
        <w:rPr>
          <w:rFonts w:cs="Times New Roman"/>
        </w:rPr>
      </w:pPr>
      <w:r w:rsidRPr="000A024F">
        <w:rPr>
          <w:rFonts w:cs="Times New Roman"/>
        </w:rPr>
        <w:t>Rozdział XI. POSTANOWIENIA KOŃCOWE</w:t>
      </w:r>
    </w:p>
    <w:p w:rsidR="0085079C" w:rsidRPr="000A024F" w:rsidRDefault="0085079C" w:rsidP="00AC0394">
      <w:pPr>
        <w:spacing w:line="276" w:lineRule="auto"/>
        <w:rPr>
          <w:rFonts w:cs="Times New Roman"/>
        </w:rPr>
      </w:pPr>
    </w:p>
    <w:p w:rsidR="00AD7DD7" w:rsidRPr="000A024F" w:rsidRDefault="00430077" w:rsidP="00AC0394">
      <w:pPr>
        <w:spacing w:line="276" w:lineRule="auto"/>
        <w:jc w:val="center"/>
        <w:rPr>
          <w:rFonts w:cs="Times New Roman"/>
          <w:b/>
        </w:rPr>
      </w:pPr>
      <w:r w:rsidRPr="000A024F">
        <w:rPr>
          <w:rFonts w:cs="Times New Roman"/>
        </w:rPr>
        <w:br w:type="page"/>
      </w:r>
    </w:p>
    <w:p w:rsidR="00AD7DD7" w:rsidRDefault="00AD7DD7" w:rsidP="00AC0394">
      <w:pPr>
        <w:spacing w:line="276" w:lineRule="auto"/>
        <w:jc w:val="center"/>
        <w:rPr>
          <w:rFonts w:cs="Times New Roman"/>
          <w:b/>
        </w:rPr>
      </w:pPr>
      <w:r w:rsidRPr="000A024F">
        <w:rPr>
          <w:rFonts w:cs="Times New Roman"/>
          <w:b/>
        </w:rPr>
        <w:lastRenderedPageBreak/>
        <w:t>Rozdział I.</w:t>
      </w:r>
    </w:p>
    <w:p w:rsidR="00081491" w:rsidRPr="000A024F" w:rsidRDefault="00081491" w:rsidP="00AC0394">
      <w:pPr>
        <w:spacing w:line="276" w:lineRule="auto"/>
        <w:jc w:val="center"/>
        <w:rPr>
          <w:rFonts w:cs="Times New Roman"/>
          <w:b/>
        </w:rPr>
      </w:pPr>
    </w:p>
    <w:p w:rsidR="00AD7DD7" w:rsidRPr="004B4AEC" w:rsidRDefault="00AD7DD7" w:rsidP="00AC0394">
      <w:pPr>
        <w:spacing w:line="276" w:lineRule="auto"/>
        <w:jc w:val="center"/>
        <w:rPr>
          <w:rFonts w:cs="Times New Roman"/>
          <w:b/>
          <w:u w:val="single"/>
        </w:rPr>
      </w:pPr>
      <w:r w:rsidRPr="004B4AEC">
        <w:rPr>
          <w:rFonts w:cs="Times New Roman"/>
          <w:b/>
          <w:u w:val="single"/>
        </w:rPr>
        <w:t>PRZEPISY OGÓLNE</w:t>
      </w:r>
    </w:p>
    <w:p w:rsidR="00FF6AB3" w:rsidRPr="000A024F" w:rsidRDefault="00FF6AB3" w:rsidP="00AC0394">
      <w:pPr>
        <w:spacing w:line="276" w:lineRule="auto"/>
        <w:jc w:val="center"/>
        <w:rPr>
          <w:rFonts w:cs="Times New Roman"/>
        </w:rPr>
      </w:pPr>
    </w:p>
    <w:p w:rsidR="00AD7DD7" w:rsidRPr="000A024F" w:rsidRDefault="00AD7DD7" w:rsidP="00AC0394">
      <w:pPr>
        <w:spacing w:line="276" w:lineRule="auto"/>
        <w:jc w:val="center"/>
        <w:rPr>
          <w:rFonts w:cs="Times New Roman"/>
        </w:rPr>
      </w:pPr>
      <w:r w:rsidRPr="000A024F">
        <w:rPr>
          <w:rFonts w:cs="Times New Roman"/>
        </w:rPr>
        <w:t>§ 1.</w:t>
      </w:r>
    </w:p>
    <w:p w:rsidR="00FF6AB3" w:rsidRPr="000A024F" w:rsidRDefault="00FF6AB3" w:rsidP="00AC0394">
      <w:pPr>
        <w:spacing w:line="276" w:lineRule="auto"/>
        <w:jc w:val="center"/>
        <w:rPr>
          <w:rFonts w:cs="Times New Roman"/>
        </w:rPr>
      </w:pPr>
    </w:p>
    <w:p w:rsidR="00AD7DD7" w:rsidRPr="000A024F" w:rsidRDefault="001F1D00" w:rsidP="00AC0394">
      <w:pPr>
        <w:pStyle w:val="ListParagraph1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Osobą</w:t>
      </w:r>
      <w:r w:rsidR="00AD7DD7" w:rsidRPr="000A024F">
        <w:rPr>
          <w:rFonts w:cs="Times New Roman"/>
        </w:rPr>
        <w:t xml:space="preserve"> prowa</w:t>
      </w:r>
      <w:r>
        <w:rPr>
          <w:rFonts w:cs="Times New Roman"/>
        </w:rPr>
        <w:t>dzącą</w:t>
      </w:r>
      <w:r w:rsidR="003B03F3" w:rsidRPr="000A024F">
        <w:rPr>
          <w:rFonts w:cs="Times New Roman"/>
        </w:rPr>
        <w:t xml:space="preserve"> Zespół Szkół Akademickich w Łomży jest Wyższa Szkoła Agrobiznesu w Łomży</w:t>
      </w:r>
    </w:p>
    <w:p w:rsidR="00AD7DD7" w:rsidRPr="000A024F" w:rsidRDefault="00AD7DD7" w:rsidP="00AC0394">
      <w:pPr>
        <w:pStyle w:val="ListParagraph1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t xml:space="preserve">Nadzór pedagogiczny </w:t>
      </w:r>
      <w:r w:rsidR="003B03F3" w:rsidRPr="000A024F">
        <w:rPr>
          <w:rFonts w:cs="Times New Roman"/>
        </w:rPr>
        <w:t xml:space="preserve">nad szkołą </w:t>
      </w:r>
      <w:r w:rsidRPr="000A024F">
        <w:rPr>
          <w:rFonts w:cs="Times New Roman"/>
        </w:rPr>
        <w:t>sprawuje Podlaski Kurator Oświaty.</w:t>
      </w:r>
    </w:p>
    <w:p w:rsidR="00AD7DD7" w:rsidRPr="000A024F" w:rsidRDefault="00AD7DD7" w:rsidP="00AC0394">
      <w:pPr>
        <w:pStyle w:val="ListParagraph1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t>Ilekroć w statucie jest mowa o:</w:t>
      </w:r>
    </w:p>
    <w:p w:rsidR="00AD7DD7" w:rsidRPr="000A024F" w:rsidRDefault="00AD7DD7" w:rsidP="00AC0394">
      <w:pPr>
        <w:pStyle w:val="ListParagraph1"/>
        <w:numPr>
          <w:ilvl w:val="0"/>
          <w:numId w:val="3"/>
        </w:numPr>
        <w:tabs>
          <w:tab w:val="clear" w:pos="0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Szkole lub zespole szkół – należy przez to rozumieć</w:t>
      </w:r>
      <w:r w:rsidR="006608E4" w:rsidRPr="000A024F">
        <w:rPr>
          <w:rFonts w:cs="Times New Roman"/>
        </w:rPr>
        <w:t xml:space="preserve"> Zespół Szkół </w:t>
      </w:r>
      <w:r w:rsidR="00A15B33" w:rsidRPr="000A024F">
        <w:rPr>
          <w:rFonts w:cs="Times New Roman"/>
        </w:rPr>
        <w:t>Akademickich</w:t>
      </w:r>
      <w:r w:rsidR="006608E4" w:rsidRPr="000A024F">
        <w:rPr>
          <w:rFonts w:cs="Times New Roman"/>
        </w:rPr>
        <w:t xml:space="preserve"> </w:t>
      </w:r>
      <w:r w:rsidRPr="000A024F">
        <w:rPr>
          <w:rFonts w:cs="Times New Roman"/>
        </w:rPr>
        <w:t xml:space="preserve"> </w:t>
      </w:r>
      <w:r w:rsidR="00127034" w:rsidRPr="000A024F">
        <w:rPr>
          <w:rFonts w:cs="Times New Roman"/>
        </w:rPr>
        <w:t xml:space="preserve">                                    </w:t>
      </w:r>
      <w:r w:rsidRPr="000A024F">
        <w:rPr>
          <w:rFonts w:cs="Times New Roman"/>
        </w:rPr>
        <w:t>w Łomży.</w:t>
      </w:r>
    </w:p>
    <w:p w:rsidR="003B03F3" w:rsidRPr="000A024F" w:rsidRDefault="003B03F3" w:rsidP="00AC0394">
      <w:pPr>
        <w:pStyle w:val="ListParagraph1"/>
        <w:numPr>
          <w:ilvl w:val="0"/>
          <w:numId w:val="3"/>
        </w:numPr>
        <w:tabs>
          <w:tab w:val="clear" w:pos="0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O</w:t>
      </w:r>
      <w:r w:rsidR="002542FE">
        <w:rPr>
          <w:rFonts w:cs="Times New Roman"/>
        </w:rPr>
        <w:t>sobą</w:t>
      </w:r>
      <w:r w:rsidRPr="000A024F">
        <w:rPr>
          <w:rFonts w:cs="Times New Roman"/>
        </w:rPr>
        <w:t xml:space="preserve"> prowadząc</w:t>
      </w:r>
      <w:r w:rsidR="002542FE">
        <w:rPr>
          <w:rFonts w:cs="Times New Roman"/>
        </w:rPr>
        <w:t xml:space="preserve">ą </w:t>
      </w:r>
      <w:r w:rsidRPr="000A024F">
        <w:rPr>
          <w:rFonts w:cs="Times New Roman"/>
        </w:rPr>
        <w:t>szkołę – należy przez to rozumieć Wyższą Szkołę Agrobiznesu w Łomży.</w:t>
      </w:r>
    </w:p>
    <w:p w:rsidR="00AD7DD7" w:rsidRPr="000A024F" w:rsidRDefault="00AD7DD7" w:rsidP="00AC0394">
      <w:pPr>
        <w:pStyle w:val="ListParagraph1"/>
        <w:numPr>
          <w:ilvl w:val="0"/>
          <w:numId w:val="3"/>
        </w:numPr>
        <w:tabs>
          <w:tab w:val="clear" w:pos="0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Organie nadzorującym szkołę – należy przez to rozumieć Podlaskiego Kuratora Oświaty.</w:t>
      </w:r>
    </w:p>
    <w:p w:rsidR="00AD7DD7" w:rsidRPr="000A024F" w:rsidRDefault="00AD7DD7" w:rsidP="00AC0394">
      <w:pPr>
        <w:pStyle w:val="ListParagraph1"/>
        <w:numPr>
          <w:ilvl w:val="0"/>
          <w:numId w:val="3"/>
        </w:numPr>
        <w:tabs>
          <w:tab w:val="clear" w:pos="0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Nauczycielu – należy przez to rozumieć każdego pracownika pedagogicznego zespołu szkół.</w:t>
      </w:r>
    </w:p>
    <w:p w:rsidR="00AD7DD7" w:rsidRPr="000A024F" w:rsidRDefault="00AD7DD7" w:rsidP="00AC0394">
      <w:pPr>
        <w:pStyle w:val="ListParagraph1"/>
        <w:numPr>
          <w:ilvl w:val="0"/>
          <w:numId w:val="3"/>
        </w:numPr>
        <w:tabs>
          <w:tab w:val="clear" w:pos="0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Rodzicach – należy przez to rozumieć prawnych opiekunów dziecka będącego uczniem zespołu szkół.</w:t>
      </w:r>
    </w:p>
    <w:p w:rsidR="00F2225D" w:rsidRPr="000A024F" w:rsidRDefault="00762005" w:rsidP="00AC0394">
      <w:pPr>
        <w:pStyle w:val="ListParagraph1"/>
        <w:numPr>
          <w:ilvl w:val="0"/>
          <w:numId w:val="3"/>
        </w:numPr>
        <w:tabs>
          <w:tab w:val="clear" w:pos="0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Samorządzie uczniowskim – należy rozumieć przedstawicieli społeczności  uczniowskiej danej szkoły</w:t>
      </w:r>
      <w:r w:rsidR="00F2225D" w:rsidRPr="000A024F">
        <w:rPr>
          <w:rFonts w:cs="Times New Roman"/>
        </w:rPr>
        <w:t>.</w:t>
      </w:r>
    </w:p>
    <w:p w:rsidR="00F2225D" w:rsidRPr="000A024F" w:rsidRDefault="00F2225D" w:rsidP="00AC0394">
      <w:pPr>
        <w:pStyle w:val="ListParagraph1"/>
        <w:numPr>
          <w:ilvl w:val="0"/>
          <w:numId w:val="3"/>
        </w:numPr>
        <w:tabs>
          <w:tab w:val="clear" w:pos="0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Ustawa z dnia 14 grudnia 2016</w:t>
      </w:r>
      <w:r w:rsidR="00A4657B" w:rsidRPr="000A024F">
        <w:rPr>
          <w:rFonts w:cs="Times New Roman"/>
        </w:rPr>
        <w:t xml:space="preserve"> </w:t>
      </w:r>
      <w:r w:rsidRPr="000A024F">
        <w:rPr>
          <w:rFonts w:cs="Times New Roman"/>
        </w:rPr>
        <w:t xml:space="preserve">roku- Prawo oświatowe (Dz. U. z 2017 poz. 59 </w:t>
      </w:r>
      <w:r w:rsidR="00AD0C66">
        <w:rPr>
          <w:rFonts w:cs="Times New Roman"/>
        </w:rPr>
        <w:t xml:space="preserve">                 </w:t>
      </w:r>
      <w:r w:rsidRPr="000A024F">
        <w:rPr>
          <w:rFonts w:cs="Times New Roman"/>
        </w:rPr>
        <w:t>z późn. zm.)</w:t>
      </w:r>
    </w:p>
    <w:p w:rsidR="00F2225D" w:rsidRPr="000A024F" w:rsidRDefault="00F2225D" w:rsidP="00AC0394">
      <w:pPr>
        <w:pStyle w:val="ListParagraph1"/>
        <w:numPr>
          <w:ilvl w:val="0"/>
          <w:numId w:val="3"/>
        </w:numPr>
        <w:tabs>
          <w:tab w:val="clear" w:pos="0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Ustawa z dnia 14 grudnia 2016 roku- Przepisy wprowadzające ustawę Prawo oświatowe (Dz. U. z 2017 roku poz. 60 z poźn. zm.)</w:t>
      </w:r>
    </w:p>
    <w:p w:rsidR="00AD7DD7" w:rsidRPr="000A024F" w:rsidRDefault="00AD7DD7" w:rsidP="00AC0394">
      <w:pPr>
        <w:pStyle w:val="ListParagraph1"/>
        <w:numPr>
          <w:ilvl w:val="0"/>
          <w:numId w:val="3"/>
        </w:numPr>
        <w:tabs>
          <w:tab w:val="clear" w:pos="0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Ustawie – ustawę z dnia 7 września 1991 r. o</w:t>
      </w:r>
      <w:r w:rsidR="00F2225D" w:rsidRPr="000A024F">
        <w:rPr>
          <w:rFonts w:cs="Times New Roman"/>
        </w:rPr>
        <w:t xml:space="preserve"> systemie oświaty (Dz. U. z 2016 r. </w:t>
      </w:r>
      <w:r w:rsidR="000A024F">
        <w:rPr>
          <w:rFonts w:cs="Times New Roman"/>
        </w:rPr>
        <w:t xml:space="preserve">                   </w:t>
      </w:r>
      <w:r w:rsidR="00F2225D" w:rsidRPr="000A024F">
        <w:rPr>
          <w:rFonts w:cs="Times New Roman"/>
        </w:rPr>
        <w:t>z późn. zm.)- w zakresie ustalonym przez art. 15 ustawy- Przepisy wprowadzające ustawę- Prawo oświatowe.</w:t>
      </w:r>
    </w:p>
    <w:p w:rsidR="00AD7DD7" w:rsidRPr="000A024F" w:rsidRDefault="00AD7DD7" w:rsidP="00AC0394">
      <w:pPr>
        <w:spacing w:line="276" w:lineRule="auto"/>
        <w:jc w:val="center"/>
        <w:rPr>
          <w:rFonts w:cs="Times New Roman"/>
        </w:rPr>
      </w:pPr>
    </w:p>
    <w:p w:rsidR="00AD7DD7" w:rsidRPr="000A024F" w:rsidRDefault="00AD7DD7" w:rsidP="00AC0394">
      <w:pPr>
        <w:spacing w:line="276" w:lineRule="auto"/>
        <w:jc w:val="center"/>
        <w:rPr>
          <w:rFonts w:cs="Times New Roman"/>
          <w:b/>
        </w:rPr>
      </w:pPr>
      <w:r w:rsidRPr="000A024F">
        <w:rPr>
          <w:rFonts w:cs="Times New Roman"/>
          <w:b/>
        </w:rPr>
        <w:t>Rozdział II.</w:t>
      </w:r>
    </w:p>
    <w:p w:rsidR="006608E4" w:rsidRPr="000A024F" w:rsidRDefault="006608E4" w:rsidP="00AC0394">
      <w:pPr>
        <w:spacing w:line="276" w:lineRule="auto"/>
        <w:jc w:val="center"/>
        <w:rPr>
          <w:rFonts w:cs="Times New Roman"/>
          <w:b/>
        </w:rPr>
      </w:pPr>
    </w:p>
    <w:p w:rsidR="00AD7DD7" w:rsidRPr="004B4AEC" w:rsidRDefault="00AD7DD7" w:rsidP="00AC0394">
      <w:pPr>
        <w:spacing w:line="276" w:lineRule="auto"/>
        <w:jc w:val="center"/>
        <w:rPr>
          <w:rFonts w:cs="Times New Roman"/>
          <w:b/>
          <w:u w:val="single"/>
        </w:rPr>
      </w:pPr>
      <w:r w:rsidRPr="004B4AEC">
        <w:rPr>
          <w:rFonts w:cs="Times New Roman"/>
          <w:b/>
          <w:u w:val="single"/>
        </w:rPr>
        <w:t>NAZWA SZKOŁY I TYPY SZKÓŁ</w:t>
      </w:r>
    </w:p>
    <w:p w:rsidR="002C5E8A" w:rsidRPr="000A024F" w:rsidRDefault="002C5E8A" w:rsidP="00AC0394">
      <w:pPr>
        <w:spacing w:line="276" w:lineRule="auto"/>
        <w:jc w:val="center"/>
        <w:rPr>
          <w:rFonts w:cs="Times New Roman"/>
        </w:rPr>
      </w:pPr>
    </w:p>
    <w:p w:rsidR="00AD7DD7" w:rsidRPr="000A024F" w:rsidRDefault="00AD7DD7" w:rsidP="00AC0394">
      <w:pPr>
        <w:spacing w:line="276" w:lineRule="auto"/>
        <w:jc w:val="center"/>
        <w:rPr>
          <w:rFonts w:cs="Times New Roman"/>
        </w:rPr>
      </w:pPr>
      <w:r w:rsidRPr="000A024F">
        <w:rPr>
          <w:rFonts w:cs="Times New Roman"/>
        </w:rPr>
        <w:t>§ 2.</w:t>
      </w:r>
    </w:p>
    <w:p w:rsidR="006608E4" w:rsidRPr="000A024F" w:rsidRDefault="006608E4" w:rsidP="00AC0394">
      <w:pPr>
        <w:spacing w:line="276" w:lineRule="auto"/>
        <w:jc w:val="center"/>
        <w:rPr>
          <w:rFonts w:cs="Times New Roman"/>
        </w:rPr>
      </w:pPr>
    </w:p>
    <w:p w:rsidR="00AD7DD7" w:rsidRPr="000A024F" w:rsidRDefault="00AD7DD7" w:rsidP="00AC0394">
      <w:pPr>
        <w:pStyle w:val="ListParagraph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t xml:space="preserve">Nazwa szkoły brzmi: Zespół Szkół </w:t>
      </w:r>
      <w:r w:rsidR="00A15B33" w:rsidRPr="000A024F">
        <w:rPr>
          <w:rFonts w:cs="Times New Roman"/>
        </w:rPr>
        <w:t>Akademickich</w:t>
      </w:r>
      <w:r w:rsidRPr="000A024F">
        <w:rPr>
          <w:rFonts w:cs="Times New Roman"/>
        </w:rPr>
        <w:t xml:space="preserve"> </w:t>
      </w:r>
      <w:r w:rsidR="00CE38B3" w:rsidRPr="000A024F">
        <w:rPr>
          <w:rFonts w:cs="Times New Roman"/>
        </w:rPr>
        <w:t xml:space="preserve"> </w:t>
      </w:r>
      <w:r w:rsidRPr="000A024F">
        <w:rPr>
          <w:rFonts w:cs="Times New Roman"/>
        </w:rPr>
        <w:t>w Łomży.</w:t>
      </w:r>
    </w:p>
    <w:p w:rsidR="00AD7DD7" w:rsidRPr="000A024F" w:rsidRDefault="00AD7DD7" w:rsidP="00AC0394">
      <w:pPr>
        <w:pStyle w:val="ListParagraph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t xml:space="preserve">Siedziba szkoły mieści się przy ulicy </w:t>
      </w:r>
      <w:r w:rsidR="00A15B33" w:rsidRPr="000A024F">
        <w:rPr>
          <w:rFonts w:cs="Times New Roman"/>
        </w:rPr>
        <w:t>Studencka 19</w:t>
      </w:r>
      <w:r w:rsidRPr="000A024F">
        <w:rPr>
          <w:rFonts w:cs="Times New Roman"/>
        </w:rPr>
        <w:t xml:space="preserve"> w Łomży.</w:t>
      </w:r>
    </w:p>
    <w:p w:rsidR="00AD7DD7" w:rsidRPr="000A024F" w:rsidRDefault="00AD7DD7" w:rsidP="00AC0394">
      <w:pPr>
        <w:pStyle w:val="ListParagraph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t xml:space="preserve">W skład Zespołu Szkół </w:t>
      </w:r>
      <w:r w:rsidR="00A15B33" w:rsidRPr="000A024F">
        <w:rPr>
          <w:rFonts w:cs="Times New Roman"/>
        </w:rPr>
        <w:t>Akademickich</w:t>
      </w:r>
      <w:r w:rsidRPr="000A024F">
        <w:rPr>
          <w:rFonts w:cs="Times New Roman"/>
        </w:rPr>
        <w:t xml:space="preserve">  w Łomży wchodzą:</w:t>
      </w:r>
    </w:p>
    <w:p w:rsidR="00AD7DD7" w:rsidRPr="000A024F" w:rsidRDefault="00127034" w:rsidP="00AC0394">
      <w:pPr>
        <w:pStyle w:val="ListParagraph1"/>
        <w:numPr>
          <w:ilvl w:val="0"/>
          <w:numId w:val="5"/>
        </w:numPr>
        <w:tabs>
          <w:tab w:val="clear" w:pos="0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Akademicka Szkoła Ponadpodstawowa,</w:t>
      </w:r>
    </w:p>
    <w:p w:rsidR="00AD7DD7" w:rsidRPr="000A024F" w:rsidRDefault="00127034" w:rsidP="00AC0394">
      <w:pPr>
        <w:pStyle w:val="ListParagraph1"/>
        <w:numPr>
          <w:ilvl w:val="0"/>
          <w:numId w:val="5"/>
        </w:numPr>
        <w:tabs>
          <w:tab w:val="clear" w:pos="0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Akademickie Liceum Ogólnokształcące.</w:t>
      </w:r>
    </w:p>
    <w:p w:rsidR="00AD7DD7" w:rsidRPr="000A024F" w:rsidRDefault="00AD7DD7" w:rsidP="00AC0394">
      <w:pPr>
        <w:pStyle w:val="ListParagraph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t xml:space="preserve">Nazwa każdej ze szkół wchodzących w skład zespołu składa się z nazwy zespołu </w:t>
      </w:r>
      <w:r w:rsidR="008A06E7">
        <w:rPr>
          <w:rFonts w:cs="Times New Roman"/>
        </w:rPr>
        <w:t xml:space="preserve">                       </w:t>
      </w:r>
      <w:r w:rsidRPr="000A024F">
        <w:rPr>
          <w:rFonts w:cs="Times New Roman"/>
        </w:rPr>
        <w:t>i nazwy tej szkoły.</w:t>
      </w:r>
    </w:p>
    <w:p w:rsidR="00AD7DD7" w:rsidRPr="000A024F" w:rsidRDefault="00AD7DD7" w:rsidP="00AC0394">
      <w:pPr>
        <w:pStyle w:val="ListParagraph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t>Ustalona nazwa używana jest przez szkołę w pełnym brzmieniu.</w:t>
      </w:r>
    </w:p>
    <w:p w:rsidR="00AD7DD7" w:rsidRPr="000A024F" w:rsidRDefault="00AD7DD7" w:rsidP="00AC0394">
      <w:pPr>
        <w:pStyle w:val="ListParagraph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lastRenderedPageBreak/>
        <w:t>Czas trwania nauki w poszczególnych typach szkół określają szkolne plany nauczania.</w:t>
      </w:r>
    </w:p>
    <w:p w:rsidR="00AD7DD7" w:rsidRPr="000A024F" w:rsidRDefault="00AD7DD7" w:rsidP="00AC0394">
      <w:pPr>
        <w:pStyle w:val="ListParagraph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t>Zawody, w</w:t>
      </w:r>
      <w:r w:rsidR="00127034" w:rsidRPr="000A024F">
        <w:rPr>
          <w:rFonts w:cs="Times New Roman"/>
        </w:rPr>
        <w:t xml:space="preserve"> których kształci Akademicka Szkoła Ponadpodstawowa</w:t>
      </w:r>
      <w:r w:rsidRPr="000A024F">
        <w:rPr>
          <w:rFonts w:cs="Times New Roman"/>
        </w:rPr>
        <w:t>:</w:t>
      </w:r>
    </w:p>
    <w:p w:rsidR="00AD7DD7" w:rsidRPr="000A024F" w:rsidRDefault="00127034" w:rsidP="00AC0394">
      <w:pPr>
        <w:pStyle w:val="ListParagraph1"/>
        <w:numPr>
          <w:ilvl w:val="0"/>
          <w:numId w:val="6"/>
        </w:numPr>
        <w:tabs>
          <w:tab w:val="clear" w:pos="131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Technik informatyk</w:t>
      </w:r>
      <w:r w:rsidR="005812A7" w:rsidRPr="000A024F">
        <w:rPr>
          <w:rFonts w:cs="Times New Roman"/>
        </w:rPr>
        <w:t xml:space="preserve"> – symbol cyf</w:t>
      </w:r>
      <w:r w:rsidR="0072003F" w:rsidRPr="000A024F">
        <w:rPr>
          <w:rFonts w:cs="Times New Roman"/>
        </w:rPr>
        <w:t>rowy 351203</w:t>
      </w:r>
      <w:r w:rsidR="00AD7DD7" w:rsidRPr="000A024F">
        <w:rPr>
          <w:rFonts w:cs="Times New Roman"/>
        </w:rPr>
        <w:t>,</w:t>
      </w:r>
    </w:p>
    <w:p w:rsidR="003B03F3" w:rsidRPr="000A024F" w:rsidRDefault="003B03F3" w:rsidP="00AC0394">
      <w:pPr>
        <w:pStyle w:val="ListParagraph1"/>
        <w:numPr>
          <w:ilvl w:val="0"/>
          <w:numId w:val="6"/>
        </w:numPr>
        <w:tabs>
          <w:tab w:val="clear" w:pos="131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 xml:space="preserve">Technik elektryk – symbol cyfrowy </w:t>
      </w:r>
      <w:r w:rsidR="005C7E47" w:rsidRPr="000A024F">
        <w:rPr>
          <w:rFonts w:cs="Times New Roman"/>
        </w:rPr>
        <w:t>311303,</w:t>
      </w:r>
    </w:p>
    <w:p w:rsidR="00AD7DD7" w:rsidRPr="000A024F" w:rsidRDefault="00AD7DD7" w:rsidP="00AC0394">
      <w:pPr>
        <w:pStyle w:val="ListParagraph1"/>
        <w:numPr>
          <w:ilvl w:val="0"/>
          <w:numId w:val="6"/>
        </w:numPr>
        <w:tabs>
          <w:tab w:val="clear" w:pos="131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Technik technologii ży</w:t>
      </w:r>
      <w:r w:rsidR="005812A7" w:rsidRPr="000A024F">
        <w:rPr>
          <w:rFonts w:cs="Times New Roman"/>
        </w:rPr>
        <w:t>wności – symbol cyfrowy 314403</w:t>
      </w:r>
      <w:r w:rsidRPr="000A024F">
        <w:rPr>
          <w:rFonts w:cs="Times New Roman"/>
        </w:rPr>
        <w:t>,</w:t>
      </w:r>
    </w:p>
    <w:p w:rsidR="00A551CC" w:rsidRPr="000A024F" w:rsidRDefault="00A551CC" w:rsidP="00AC0394">
      <w:pPr>
        <w:pStyle w:val="ListParagraph1"/>
        <w:spacing w:line="276" w:lineRule="auto"/>
        <w:ind w:left="1134" w:hanging="425"/>
        <w:jc w:val="both"/>
      </w:pPr>
    </w:p>
    <w:p w:rsidR="00AD7DD7" w:rsidRPr="000A024F" w:rsidRDefault="00AD7DD7" w:rsidP="00AC0394">
      <w:pPr>
        <w:pStyle w:val="ListParagraph1"/>
        <w:numPr>
          <w:ilvl w:val="0"/>
          <w:numId w:val="42"/>
        </w:numPr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t xml:space="preserve">Dyrektor szkoły </w:t>
      </w:r>
      <w:r w:rsidR="0036149E" w:rsidRPr="000A024F">
        <w:rPr>
          <w:rFonts w:cs="Times New Roman"/>
        </w:rPr>
        <w:t xml:space="preserve">w porozumieniu </w:t>
      </w:r>
      <w:r w:rsidRPr="000A024F">
        <w:rPr>
          <w:rFonts w:cs="Times New Roman"/>
        </w:rPr>
        <w:t xml:space="preserve">z radą pedagogiczną </w:t>
      </w:r>
      <w:r w:rsidR="00C7519B">
        <w:rPr>
          <w:rFonts w:cs="Times New Roman"/>
        </w:rPr>
        <w:t xml:space="preserve">może wnioskować do </w:t>
      </w:r>
      <w:r w:rsidR="00C7519B" w:rsidRPr="003B2265">
        <w:rPr>
          <w:rFonts w:cs="Times New Roman"/>
          <w:color w:val="000000" w:themeColor="text1"/>
        </w:rPr>
        <w:t>osoby prowadzącej</w:t>
      </w:r>
      <w:r w:rsidR="0036149E" w:rsidRPr="003B2265">
        <w:rPr>
          <w:rFonts w:cs="Times New Roman"/>
          <w:color w:val="000000" w:themeColor="text1"/>
        </w:rPr>
        <w:t xml:space="preserve"> </w:t>
      </w:r>
      <w:r w:rsidR="0072003F" w:rsidRPr="000A024F">
        <w:rPr>
          <w:rFonts w:cs="Times New Roman"/>
        </w:rPr>
        <w:t xml:space="preserve">i </w:t>
      </w:r>
      <w:r w:rsidR="00C7519B">
        <w:rPr>
          <w:rFonts w:cs="Times New Roman"/>
        </w:rPr>
        <w:t xml:space="preserve"> organu </w:t>
      </w:r>
      <w:r w:rsidR="0072003F" w:rsidRPr="000A024F">
        <w:rPr>
          <w:rFonts w:cs="Times New Roman"/>
        </w:rPr>
        <w:t xml:space="preserve">nadzorującego </w:t>
      </w:r>
      <w:r w:rsidR="0036149E" w:rsidRPr="000A024F">
        <w:rPr>
          <w:rFonts w:cs="Times New Roman"/>
        </w:rPr>
        <w:t>o utworzenie innych</w:t>
      </w:r>
      <w:r w:rsidRPr="000A024F">
        <w:rPr>
          <w:rFonts w:cs="Times New Roman"/>
        </w:rPr>
        <w:t xml:space="preserve"> kierunk</w:t>
      </w:r>
      <w:r w:rsidR="0036149E" w:rsidRPr="000A024F">
        <w:rPr>
          <w:rFonts w:cs="Times New Roman"/>
        </w:rPr>
        <w:t>ów</w:t>
      </w:r>
      <w:r w:rsidRPr="000A024F">
        <w:rPr>
          <w:rFonts w:cs="Times New Roman"/>
        </w:rPr>
        <w:t xml:space="preserve"> kształcenia</w:t>
      </w:r>
      <w:r w:rsidR="0072003F" w:rsidRPr="000A024F">
        <w:rPr>
          <w:rFonts w:cs="Times New Roman"/>
        </w:rPr>
        <w:t xml:space="preserve">                                        i zorganizowanie </w:t>
      </w:r>
      <w:r w:rsidR="0036149E" w:rsidRPr="000A024F">
        <w:rPr>
          <w:rFonts w:cs="Times New Roman"/>
        </w:rPr>
        <w:t>klas z oddziałami integracyjnymi</w:t>
      </w:r>
      <w:r w:rsidRPr="000A024F">
        <w:rPr>
          <w:rFonts w:cs="Times New Roman"/>
        </w:rPr>
        <w:t>.</w:t>
      </w:r>
    </w:p>
    <w:p w:rsidR="00AD7DD7" w:rsidRPr="000A024F" w:rsidRDefault="002803D0" w:rsidP="00AC0394">
      <w:pPr>
        <w:tabs>
          <w:tab w:val="left" w:pos="4041"/>
        </w:tabs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tab/>
      </w:r>
    </w:p>
    <w:p w:rsidR="00AD7DD7" w:rsidRPr="000A024F" w:rsidRDefault="00AD7DD7" w:rsidP="00AC0394">
      <w:pPr>
        <w:spacing w:line="276" w:lineRule="auto"/>
        <w:jc w:val="center"/>
        <w:rPr>
          <w:rFonts w:cs="Times New Roman"/>
        </w:rPr>
      </w:pPr>
      <w:r w:rsidRPr="000A024F">
        <w:rPr>
          <w:rFonts w:cs="Times New Roman"/>
        </w:rPr>
        <w:t>§ 3.</w:t>
      </w:r>
    </w:p>
    <w:p w:rsidR="00FF6AB3" w:rsidRPr="000A024F" w:rsidRDefault="00FF6AB3" w:rsidP="00AC0394">
      <w:pPr>
        <w:spacing w:line="276" w:lineRule="auto"/>
        <w:jc w:val="center"/>
        <w:rPr>
          <w:rFonts w:cs="Times New Roman"/>
        </w:rPr>
      </w:pPr>
    </w:p>
    <w:p w:rsidR="00AD7DD7" w:rsidRPr="000A024F" w:rsidRDefault="00AD7DD7" w:rsidP="00AC0394">
      <w:pPr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t xml:space="preserve">Zespół Szkół </w:t>
      </w:r>
      <w:r w:rsidR="00A15B33" w:rsidRPr="000A024F">
        <w:rPr>
          <w:rFonts w:cs="Times New Roman"/>
        </w:rPr>
        <w:t>Akademickich</w:t>
      </w:r>
      <w:r w:rsidR="0072003F" w:rsidRPr="000A024F">
        <w:rPr>
          <w:rFonts w:cs="Times New Roman"/>
        </w:rPr>
        <w:t xml:space="preserve">  w Łomży jest szkołą niepubliczną z uprawnieniami szkoły publicznej</w:t>
      </w:r>
      <w:r w:rsidRPr="000A024F">
        <w:rPr>
          <w:rFonts w:cs="Times New Roman"/>
        </w:rPr>
        <w:t>.</w:t>
      </w:r>
    </w:p>
    <w:p w:rsidR="00927B58" w:rsidRPr="000A024F" w:rsidRDefault="00927B58" w:rsidP="00AC0394">
      <w:pPr>
        <w:spacing w:line="276" w:lineRule="auto"/>
        <w:rPr>
          <w:rFonts w:cs="Times New Roman"/>
          <w:b/>
        </w:rPr>
      </w:pPr>
    </w:p>
    <w:p w:rsidR="00FC712B" w:rsidRPr="000A024F" w:rsidRDefault="00FC712B" w:rsidP="00AC0394">
      <w:pPr>
        <w:spacing w:line="276" w:lineRule="auto"/>
        <w:rPr>
          <w:rFonts w:cs="Times New Roman"/>
          <w:b/>
        </w:rPr>
      </w:pPr>
    </w:p>
    <w:p w:rsidR="00AD7DD7" w:rsidRPr="000A024F" w:rsidRDefault="00AD7DD7" w:rsidP="00AC0394">
      <w:pPr>
        <w:spacing w:line="276" w:lineRule="auto"/>
        <w:jc w:val="center"/>
        <w:rPr>
          <w:rFonts w:cs="Times New Roman"/>
          <w:b/>
        </w:rPr>
      </w:pPr>
      <w:r w:rsidRPr="000A024F">
        <w:rPr>
          <w:rFonts w:cs="Times New Roman"/>
          <w:b/>
        </w:rPr>
        <w:t>Rozdział III.</w:t>
      </w:r>
    </w:p>
    <w:p w:rsidR="006608E4" w:rsidRPr="000A024F" w:rsidRDefault="006608E4" w:rsidP="00AC0394">
      <w:pPr>
        <w:spacing w:line="276" w:lineRule="auto"/>
        <w:jc w:val="center"/>
        <w:rPr>
          <w:rFonts w:cs="Times New Roman"/>
          <w:b/>
        </w:rPr>
      </w:pPr>
    </w:p>
    <w:p w:rsidR="00AD7DD7" w:rsidRPr="00CE1A53" w:rsidRDefault="00AD7DD7" w:rsidP="00AC0394">
      <w:pPr>
        <w:spacing w:line="276" w:lineRule="auto"/>
        <w:jc w:val="center"/>
        <w:rPr>
          <w:rFonts w:cs="Times New Roman"/>
          <w:b/>
          <w:u w:val="single"/>
        </w:rPr>
      </w:pPr>
      <w:r w:rsidRPr="00CE1A53">
        <w:rPr>
          <w:rFonts w:cs="Times New Roman"/>
          <w:b/>
          <w:u w:val="single"/>
        </w:rPr>
        <w:t>CELE I ZADANIA SZKOŁY</w:t>
      </w:r>
    </w:p>
    <w:p w:rsidR="002C5E8A" w:rsidRPr="000A024F" w:rsidRDefault="002C5E8A" w:rsidP="00AC0394">
      <w:pPr>
        <w:spacing w:line="276" w:lineRule="auto"/>
        <w:jc w:val="center"/>
        <w:rPr>
          <w:rFonts w:cs="Times New Roman"/>
        </w:rPr>
      </w:pPr>
    </w:p>
    <w:p w:rsidR="00AD7DD7" w:rsidRPr="000A024F" w:rsidRDefault="00AD7DD7" w:rsidP="00AC0394">
      <w:pPr>
        <w:spacing w:line="276" w:lineRule="auto"/>
        <w:jc w:val="center"/>
        <w:rPr>
          <w:rFonts w:cs="Times New Roman"/>
        </w:rPr>
      </w:pPr>
      <w:r w:rsidRPr="000A024F">
        <w:rPr>
          <w:rFonts w:cs="Times New Roman"/>
        </w:rPr>
        <w:t>§ 4.</w:t>
      </w:r>
    </w:p>
    <w:p w:rsidR="00F31B04" w:rsidRDefault="00F31B04" w:rsidP="00AC0394">
      <w:pPr>
        <w:spacing w:line="276" w:lineRule="auto"/>
        <w:jc w:val="both"/>
        <w:rPr>
          <w:rFonts w:cs="Times New Roman"/>
        </w:rPr>
      </w:pP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>Szkoła realizuje cele i zadania określone w ustawie o systemie oświaty oraz przepisach wydanych na jej podstawie, w szczególności dąży do:</w:t>
      </w:r>
    </w:p>
    <w:p w:rsidR="005C7E47" w:rsidRPr="000A024F" w:rsidRDefault="005C7E47" w:rsidP="00AC0394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zapewnienia uczniom pełnego rozwoju umysłowego, moralno-emocjonalnego i fizycznego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w zgodzie z ich potrzebami i możliwościami psychofizycznymi,</w:t>
      </w:r>
    </w:p>
    <w:p w:rsidR="005C7E47" w:rsidRPr="000A024F" w:rsidRDefault="005C7E47" w:rsidP="00AC0394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przekazania uczniom wiedzy i umiejętności niezbędnych do uzyskania świadectwa ukończenia szkoły, zdania egzaminów, przygotowania do ciągłego do</w:t>
      </w:r>
      <w:r w:rsidR="00D24EDD"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skonalenia, samokształcenia </w:t>
      </w:r>
      <w:r w:rsidR="003D289C" w:rsidRPr="000A024F">
        <w:rPr>
          <w:rFonts w:ascii="Times New Roman" w:eastAsia="Times New Roman" w:hAnsi="Times New Roman"/>
          <w:sz w:val="24"/>
          <w:szCs w:val="24"/>
          <w:lang w:eastAsia="pl-PL"/>
        </w:rPr>
        <w:t>oraz</w:t>
      </w:r>
    </w:p>
    <w:p w:rsidR="00C00754" w:rsidRPr="000A024F" w:rsidRDefault="005C7E47" w:rsidP="00AC0394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dokonania świadomego wyboru dalszego kierunku kształcenia lub wykonywania zawodu,</w:t>
      </w:r>
    </w:p>
    <w:p w:rsidR="00C00754" w:rsidRPr="000A024F" w:rsidRDefault="00C00754" w:rsidP="00AC0394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rozwijania u uczniów niezbędnych do życia kompetencji kluczowych,</w:t>
      </w:r>
    </w:p>
    <w:p w:rsidR="005C7E47" w:rsidRPr="000A024F" w:rsidRDefault="005C7E47" w:rsidP="00AC0394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poszanowania godności osobistej uczniów oraz wolności światopoglądowej </w:t>
      </w:r>
      <w:r w:rsidR="008A06E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i wyznaniowej,</w:t>
      </w:r>
    </w:p>
    <w:p w:rsidR="005C7E47" w:rsidRPr="000A024F" w:rsidRDefault="005C7E47" w:rsidP="00AC0394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kształtowania środowiska wychowawczego sprzyjającego realizowaniu celów szkoły, stosownie do istniejących warunków i wieku uczniów,</w:t>
      </w:r>
    </w:p>
    <w:p w:rsidR="005C7E47" w:rsidRPr="000A024F" w:rsidRDefault="005C7E47" w:rsidP="00AC0394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zapewnienia uczniom opieki pedagogicznej, psychologicznej i zdrowotnej oraz pełnego bezpieczeństwa w szkole i na zajęciach organizowanych przez szkołę,</w:t>
      </w:r>
    </w:p>
    <w:p w:rsidR="005C7E47" w:rsidRPr="000A024F" w:rsidRDefault="005C7E47" w:rsidP="00AC0394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umożliwienia uczniom rozwoju ich talentów i zainteresowań poznawczych, społecznych, artystycznych i sportowych,</w:t>
      </w:r>
    </w:p>
    <w:p w:rsidR="005C7E47" w:rsidRPr="000A024F" w:rsidRDefault="005C7E47" w:rsidP="00AC0394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sprawowania opieki nad uczniami odpowiednio do ich potrzeb oraz możliwości szkoły.</w:t>
      </w:r>
    </w:p>
    <w:p w:rsidR="000A024F" w:rsidRPr="000A024F" w:rsidRDefault="000A024F" w:rsidP="00AC0394">
      <w:pPr>
        <w:spacing w:line="276" w:lineRule="auto"/>
        <w:ind w:left="360"/>
        <w:jc w:val="center"/>
        <w:rPr>
          <w:rFonts w:eastAsia="Times New Roman" w:cs="Times New Roman"/>
          <w:lang w:eastAsia="pl-PL"/>
        </w:rPr>
      </w:pPr>
    </w:p>
    <w:p w:rsidR="000A024F" w:rsidRPr="000A024F" w:rsidRDefault="00DD4156" w:rsidP="00AC0394">
      <w:pPr>
        <w:spacing w:line="276" w:lineRule="auto"/>
        <w:ind w:left="36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5.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0A024F" w:rsidRPr="000A024F" w:rsidRDefault="000A024F" w:rsidP="00AC0394">
      <w:pPr>
        <w:pStyle w:val="ListParagraph1"/>
        <w:numPr>
          <w:ilvl w:val="0"/>
          <w:numId w:val="17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>Szkoła realizuje zadania wymienione w § 4 poprzez:</w:t>
      </w:r>
    </w:p>
    <w:p w:rsidR="000A024F" w:rsidRPr="000A024F" w:rsidRDefault="000A024F" w:rsidP="00AC0394">
      <w:pPr>
        <w:pStyle w:val="ListParagraph1"/>
        <w:numPr>
          <w:ilvl w:val="0"/>
          <w:numId w:val="7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lastRenderedPageBreak/>
        <w:t>właściwą realizację zadań wynikających z planów pracy szkoły,</w:t>
      </w:r>
    </w:p>
    <w:p w:rsidR="000A024F" w:rsidRDefault="000A024F" w:rsidP="00AC0394">
      <w:pPr>
        <w:pStyle w:val="ListParagraph1"/>
        <w:numPr>
          <w:ilvl w:val="0"/>
          <w:numId w:val="7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umożliwienie uczniom zachowania tożsamości religijnej,</w:t>
      </w:r>
    </w:p>
    <w:p w:rsidR="00F31B04" w:rsidRPr="000A024F" w:rsidRDefault="00F31B04" w:rsidP="00AC0394">
      <w:pPr>
        <w:pStyle w:val="ListParagraph1"/>
        <w:numPr>
          <w:ilvl w:val="0"/>
          <w:numId w:val="7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 xml:space="preserve">organizowanie nauki religii, etyki, wychowania do życia w rodzinie </w:t>
      </w:r>
      <w:r w:rsidR="00DD4156">
        <w:rPr>
          <w:rFonts w:cs="Times New Roman"/>
        </w:rPr>
        <w:t>zgodnie                          z obowiązującymi przepisami,</w:t>
      </w:r>
    </w:p>
    <w:p w:rsidR="000A024F" w:rsidRPr="000A024F" w:rsidRDefault="000A024F" w:rsidP="00AC0394">
      <w:pPr>
        <w:pStyle w:val="ListParagraph1"/>
        <w:numPr>
          <w:ilvl w:val="0"/>
          <w:numId w:val="7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 xml:space="preserve">udzielanie uczniom pomocy pedagogicznej, a w koniecznych przypadkach psychologicznej na zasadach zawartych w odrębnych przepisach </w:t>
      </w:r>
      <w:r w:rsidRPr="000A024F">
        <w:t>Rozporządzenia Ministra Edukacj</w:t>
      </w:r>
      <w:r w:rsidR="00D3361D">
        <w:t xml:space="preserve">i Narodowej </w:t>
      </w:r>
      <w:r w:rsidRPr="000A024F">
        <w:t xml:space="preserve">w sprawie zasad udzielania </w:t>
      </w:r>
      <w:r w:rsidR="00F31B04">
        <w:t xml:space="preserve">                </w:t>
      </w:r>
      <w:r w:rsidRPr="000A024F">
        <w:t>i organizacji pomocy psychologiczno-pedagogicznej w publicznych przedszkolach, szkołach i placówkach</w:t>
      </w:r>
      <w:r w:rsidRPr="000A024F">
        <w:rPr>
          <w:rFonts w:cs="Times New Roman"/>
        </w:rPr>
        <w:t xml:space="preserve">, </w:t>
      </w:r>
    </w:p>
    <w:p w:rsidR="000A024F" w:rsidRDefault="000A024F" w:rsidP="00AC0394">
      <w:pPr>
        <w:pStyle w:val="ListParagraph1"/>
        <w:numPr>
          <w:ilvl w:val="0"/>
          <w:numId w:val="7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organizowanie zajęć odpowiednio do zainteresowań uczniów,</w:t>
      </w:r>
    </w:p>
    <w:p w:rsidR="00FA0CCC" w:rsidRDefault="00FA0CCC" w:rsidP="00AC0394">
      <w:pPr>
        <w:pStyle w:val="ListParagraph1"/>
        <w:numPr>
          <w:ilvl w:val="0"/>
          <w:numId w:val="7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uwzględnianie w pracy dydaktyczno – wychowawczej problemów kultury i tradycji regionalnej,</w:t>
      </w:r>
    </w:p>
    <w:p w:rsidR="00FA0CCC" w:rsidRDefault="00FA0CCC" w:rsidP="00AC0394">
      <w:pPr>
        <w:pStyle w:val="ListParagraph1"/>
        <w:numPr>
          <w:ilvl w:val="0"/>
          <w:numId w:val="7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ścisłą współpracę z rodzicami uczniów,</w:t>
      </w:r>
    </w:p>
    <w:p w:rsidR="005C7E47" w:rsidRPr="00E10817" w:rsidRDefault="00E10817" w:rsidP="00AC0394">
      <w:pPr>
        <w:pStyle w:val="ListParagraph1"/>
        <w:numPr>
          <w:ilvl w:val="0"/>
          <w:numId w:val="7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>
        <w:rPr>
          <w:rFonts w:eastAsia="Times New Roman"/>
          <w:lang w:eastAsia="pl-PL"/>
        </w:rPr>
        <w:t xml:space="preserve"> rozwijanie </w:t>
      </w:r>
      <w:r w:rsidR="005C7E47" w:rsidRPr="00E10817">
        <w:rPr>
          <w:rFonts w:eastAsia="Times New Roman"/>
          <w:lang w:eastAsia="pl-PL"/>
        </w:rPr>
        <w:t xml:space="preserve"> indywidualnych zainteresowań</w:t>
      </w:r>
      <w:r>
        <w:rPr>
          <w:rFonts w:eastAsia="Times New Roman"/>
          <w:lang w:eastAsia="pl-PL"/>
        </w:rPr>
        <w:t xml:space="preserve"> uczniów</w:t>
      </w:r>
      <w:r w:rsidR="005C7E47" w:rsidRPr="00E10817">
        <w:rPr>
          <w:rFonts w:eastAsia="Times New Roman"/>
          <w:lang w:eastAsia="pl-PL"/>
        </w:rPr>
        <w:t xml:space="preserve"> poprzez pracę </w:t>
      </w:r>
      <w:r w:rsidR="005C7E47" w:rsidRPr="00E10817">
        <w:rPr>
          <w:rFonts w:eastAsia="Times New Roman"/>
          <w:lang w:eastAsia="pl-PL"/>
        </w:rPr>
        <w:br/>
        <w:t>w zespołach zajęć pozalekcyjnych prowadzonych przez specjalistów.</w:t>
      </w:r>
    </w:p>
    <w:p w:rsidR="005C7E47" w:rsidRPr="00E10817" w:rsidRDefault="00E10817" w:rsidP="00AC0394">
      <w:pPr>
        <w:pStyle w:val="ListParagraph1"/>
        <w:numPr>
          <w:ilvl w:val="0"/>
          <w:numId w:val="7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>
        <w:rPr>
          <w:rFonts w:eastAsia="Times New Roman"/>
          <w:lang w:eastAsia="pl-PL"/>
        </w:rPr>
        <w:t xml:space="preserve">umożliwienie </w:t>
      </w:r>
      <w:r w:rsidR="005C7E47" w:rsidRPr="00E10817">
        <w:rPr>
          <w:rFonts w:eastAsia="Times New Roman"/>
          <w:lang w:eastAsia="pl-PL"/>
        </w:rPr>
        <w:t>realizowania indywidualnych programów nauczania oraz ukończenia szkoły w skróconym czasie zgodnie z obowiązującymi w tym zakresie przepisami.</w:t>
      </w:r>
    </w:p>
    <w:p w:rsidR="00E10817" w:rsidRDefault="00E10817" w:rsidP="00AC0394">
      <w:pPr>
        <w:spacing w:line="276" w:lineRule="auto"/>
        <w:ind w:left="709"/>
        <w:jc w:val="center"/>
        <w:rPr>
          <w:rFonts w:eastAsia="Times New Roman" w:cs="Times New Roman"/>
          <w:lang w:eastAsia="pl-PL"/>
        </w:rPr>
      </w:pPr>
    </w:p>
    <w:p w:rsidR="005C7E47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>§</w:t>
      </w:r>
      <w:r w:rsidR="00E10817">
        <w:rPr>
          <w:rFonts w:eastAsia="Times New Roman" w:cs="Times New Roman"/>
          <w:lang w:eastAsia="pl-PL"/>
        </w:rPr>
        <w:t xml:space="preserve"> 6.</w:t>
      </w:r>
    </w:p>
    <w:p w:rsidR="00E10817" w:rsidRPr="000A024F" w:rsidRDefault="00E1081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 xml:space="preserve">Szczegółowe zadania realizowane przez szkołę w zakresie wypełniania funkcji opiekuńczych </w:t>
      </w:r>
      <w:r w:rsidRPr="000A024F">
        <w:rPr>
          <w:rFonts w:eastAsia="Times New Roman" w:cs="Times New Roman"/>
          <w:lang w:eastAsia="pl-PL"/>
        </w:rPr>
        <w:br/>
        <w:t>są zgodne z założeniami i programami rządowymi, samorządowymi.</w:t>
      </w:r>
    </w:p>
    <w:p w:rsidR="00E10817" w:rsidRDefault="00E10817" w:rsidP="00AC0394">
      <w:pPr>
        <w:pStyle w:val="ListParagraph1"/>
        <w:spacing w:line="276" w:lineRule="auto"/>
        <w:ind w:left="1080"/>
        <w:rPr>
          <w:rFonts w:cs="Times New Roman"/>
        </w:rPr>
      </w:pPr>
      <w:r w:rsidRPr="000A024F">
        <w:rPr>
          <w:rFonts w:cs="Times New Roman"/>
        </w:rPr>
        <w:t xml:space="preserve">                                                       </w:t>
      </w:r>
      <w:r>
        <w:rPr>
          <w:rFonts w:cs="Times New Roman"/>
        </w:rPr>
        <w:t xml:space="preserve">  </w:t>
      </w:r>
    </w:p>
    <w:p w:rsidR="00E10817" w:rsidRPr="000A024F" w:rsidRDefault="00E10817" w:rsidP="00AC0394">
      <w:pPr>
        <w:pStyle w:val="ListParagraph1"/>
        <w:spacing w:line="276" w:lineRule="auto"/>
        <w:ind w:left="1080"/>
        <w:rPr>
          <w:rFonts w:cs="Times New Roman"/>
        </w:rPr>
      </w:pPr>
      <w:r>
        <w:rPr>
          <w:rFonts w:cs="Times New Roman"/>
        </w:rPr>
        <w:t xml:space="preserve">                                                         § 7</w:t>
      </w:r>
      <w:r w:rsidRPr="000A024F">
        <w:rPr>
          <w:rFonts w:cs="Times New Roman"/>
        </w:rPr>
        <w:t>.</w:t>
      </w:r>
    </w:p>
    <w:p w:rsidR="00E10817" w:rsidRPr="000A024F" w:rsidRDefault="00E10817" w:rsidP="00AC0394">
      <w:pPr>
        <w:pStyle w:val="ListParagraph1"/>
        <w:spacing w:line="276" w:lineRule="auto"/>
        <w:ind w:left="1080"/>
        <w:rPr>
          <w:rFonts w:cs="Times New Roman"/>
        </w:rPr>
      </w:pPr>
    </w:p>
    <w:p w:rsidR="00E10817" w:rsidRPr="000A024F" w:rsidRDefault="00E10817" w:rsidP="00AC0394">
      <w:pPr>
        <w:pStyle w:val="ListParagraph1"/>
        <w:numPr>
          <w:ilvl w:val="0"/>
          <w:numId w:val="8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 xml:space="preserve">Szkoła zapewnia uczniom przebywającym w szkole opiekę podczas obowiązkowych zajęć teoretycznych i praktycznych oraz zajęć pozalekcyjnych, zgodnie </w:t>
      </w:r>
      <w:r w:rsidRPr="000A024F">
        <w:rPr>
          <w:rFonts w:cs="Times New Roman"/>
        </w:rPr>
        <w:br/>
        <w:t>z obowiązującymi przepisami bezpieczeństwa i higieny.</w:t>
      </w:r>
    </w:p>
    <w:p w:rsidR="00E10817" w:rsidRPr="000A024F" w:rsidRDefault="00E10817" w:rsidP="00AC0394">
      <w:pPr>
        <w:pStyle w:val="ListParagraph1"/>
        <w:numPr>
          <w:ilvl w:val="0"/>
          <w:numId w:val="8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 xml:space="preserve">Podczas zajęć poza terenem szkoły, w trakcie wycieczek organizowanych przez szkołę, nauczyciel – kierownik wycieczki bierze wspólnie z innymi opiekunami odpowiedzialność za zapewnienie bezpieczeństwa uczestnikom i prawidłowy przebieg zaplanowanych zajęć. </w:t>
      </w:r>
    </w:p>
    <w:p w:rsidR="00E10817" w:rsidRPr="000A024F" w:rsidRDefault="00E10817" w:rsidP="00AC0394">
      <w:pPr>
        <w:pStyle w:val="ListParagraph1"/>
        <w:numPr>
          <w:ilvl w:val="0"/>
          <w:numId w:val="8"/>
        </w:numPr>
        <w:tabs>
          <w:tab w:val="clear" w:pos="0"/>
        </w:tabs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 xml:space="preserve">Przed zajęciami, w czasie trwania przerw i po lekcjach nauczyciele pełnią dyżury </w:t>
      </w:r>
      <w:r w:rsidRPr="000A024F">
        <w:rPr>
          <w:rFonts w:cs="Times New Roman"/>
        </w:rPr>
        <w:br/>
        <w:t>na terenie szkoły, zgodnie z harmonogramem.</w:t>
      </w:r>
    </w:p>
    <w:p w:rsidR="00E10817" w:rsidRPr="000A024F" w:rsidRDefault="00E10817" w:rsidP="00AC0394">
      <w:pPr>
        <w:pStyle w:val="ListParagraph1"/>
        <w:numPr>
          <w:ilvl w:val="0"/>
          <w:numId w:val="8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>Sprawowanie indywidualnej opieki nad niektórymi uczniami polega na:</w:t>
      </w:r>
    </w:p>
    <w:p w:rsidR="00E10817" w:rsidRPr="000A024F" w:rsidRDefault="00E10817" w:rsidP="00AC0394">
      <w:pPr>
        <w:pStyle w:val="ListParagraph1"/>
        <w:numPr>
          <w:ilvl w:val="0"/>
          <w:numId w:val="9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zapoznaniu uczniów klas pierwszych z obiektem szkolnym, zasadami pracy                              i obowiązującymi regulaminami,</w:t>
      </w:r>
    </w:p>
    <w:p w:rsidR="00E10817" w:rsidRPr="000A024F" w:rsidRDefault="00E10817" w:rsidP="00AC0394">
      <w:pPr>
        <w:pStyle w:val="ListParagraph1"/>
        <w:numPr>
          <w:ilvl w:val="0"/>
          <w:numId w:val="9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objęciu uczniów z zaburzeniami rozwojowymi, uszkodzeniami narządów ruchu, słuchu lub wzroku szczególną opieką ze strony wychowawcy, rady pedagogicznej </w:t>
      </w:r>
      <w:r w:rsidR="00AD0C66">
        <w:rPr>
          <w:rFonts w:cs="Times New Roman"/>
        </w:rPr>
        <w:t xml:space="preserve">                  </w:t>
      </w:r>
      <w:r w:rsidRPr="000A024F">
        <w:rPr>
          <w:rFonts w:cs="Times New Roman"/>
        </w:rPr>
        <w:t>i szkolnej służby zdrowia,</w:t>
      </w:r>
    </w:p>
    <w:p w:rsidR="00E10817" w:rsidRPr="000A024F" w:rsidRDefault="00E10817" w:rsidP="00AC0394">
      <w:pPr>
        <w:pStyle w:val="ListParagraph1"/>
        <w:numPr>
          <w:ilvl w:val="0"/>
          <w:numId w:val="9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otoczeniu szczególną opieką uczniów znajdujących się w trudnych warunkach rodzinnych lub losowych,</w:t>
      </w:r>
    </w:p>
    <w:p w:rsidR="00E10817" w:rsidRPr="000A024F" w:rsidRDefault="00E10817" w:rsidP="00AC0394">
      <w:pPr>
        <w:pStyle w:val="ListParagraph1"/>
        <w:numPr>
          <w:ilvl w:val="0"/>
          <w:numId w:val="9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w szczególnych, uzasadnionych przypadkach szkoła udziela doraźnej pomocy materialnej w miarę posiadanych środków.</w:t>
      </w:r>
    </w:p>
    <w:p w:rsidR="005C7E47" w:rsidRPr="000A024F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:rsidR="005C7E47" w:rsidRPr="00DA253D" w:rsidRDefault="00CE1A53" w:rsidP="00AC0394">
      <w:pPr>
        <w:spacing w:line="276" w:lineRule="auto"/>
        <w:jc w:val="center"/>
        <w:rPr>
          <w:rFonts w:eastAsia="Times New Roman" w:cs="Times New Roman"/>
          <w:color w:val="00B050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§ 8</w:t>
      </w:r>
      <w:r w:rsidR="00DA253D">
        <w:rPr>
          <w:rFonts w:eastAsia="Times New Roman" w:cs="Times New Roman"/>
          <w:lang w:eastAsia="pl-PL"/>
        </w:rPr>
        <w:t>.</w:t>
      </w:r>
    </w:p>
    <w:p w:rsidR="00CE1A53" w:rsidRPr="000A024F" w:rsidRDefault="00CE1A53" w:rsidP="00AC0394">
      <w:pPr>
        <w:pStyle w:val="ListParagraph1"/>
        <w:numPr>
          <w:ilvl w:val="0"/>
          <w:numId w:val="10"/>
        </w:numPr>
        <w:tabs>
          <w:tab w:val="clear" w:pos="0"/>
        </w:tabs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 xml:space="preserve">Dyrektor szkoły powierza każdy oddział szczególnej opiece wychowawczej jednemu </w:t>
      </w:r>
      <w:r w:rsidRPr="000A024F">
        <w:rPr>
          <w:rFonts w:cs="Times New Roman"/>
        </w:rPr>
        <w:br/>
        <w:t>z nauczycieli uczących w tym oddziale, zwanemu dalej wychowawcą.</w:t>
      </w:r>
    </w:p>
    <w:p w:rsidR="00CE1A53" w:rsidRPr="000A024F" w:rsidRDefault="00CE1A53" w:rsidP="00AC0394">
      <w:pPr>
        <w:pStyle w:val="ListParagraph1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>Wychowawca prowadzi swój oddział przez cały tok nauki w danym typie szkoły.</w:t>
      </w:r>
    </w:p>
    <w:p w:rsidR="00CE1A53" w:rsidRPr="000A024F" w:rsidRDefault="00CE1A53" w:rsidP="00AC0394">
      <w:pPr>
        <w:pStyle w:val="ListParagraph1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 xml:space="preserve">Rada rodziców wraz z samorządem klasowym mają prawo wystąpić do dyrektora szkoły </w:t>
      </w:r>
      <w:r w:rsidRPr="000A024F">
        <w:rPr>
          <w:rFonts w:cs="Times New Roman"/>
        </w:rPr>
        <w:br/>
        <w:t>z wnioskiem dotyczącym doboru bądź zmiany wychowawcy.</w:t>
      </w:r>
    </w:p>
    <w:p w:rsidR="00CE1A53" w:rsidRPr="000A024F" w:rsidRDefault="00CE1A53" w:rsidP="00AC0394">
      <w:pPr>
        <w:pStyle w:val="ListParagraph1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>Dyrektor szkoły do rozpatrzenia skierowanego wniosku powołuje komisję złożoną z:</w:t>
      </w:r>
    </w:p>
    <w:p w:rsidR="00CE1A53" w:rsidRPr="000A024F" w:rsidRDefault="00CE1A53" w:rsidP="00AC0394">
      <w:pPr>
        <w:pStyle w:val="ListParagraph1"/>
        <w:numPr>
          <w:ilvl w:val="0"/>
          <w:numId w:val="11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Wicedyrektora,</w:t>
      </w:r>
    </w:p>
    <w:p w:rsidR="00CE1A53" w:rsidRPr="000A024F" w:rsidRDefault="00CE1A53" w:rsidP="00AC0394">
      <w:pPr>
        <w:pStyle w:val="ListParagraph1"/>
        <w:numPr>
          <w:ilvl w:val="0"/>
          <w:numId w:val="11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Dwóch nauczycieli spośród zespołu uczącego,</w:t>
      </w:r>
    </w:p>
    <w:p w:rsidR="00CE1A53" w:rsidRPr="000A024F" w:rsidRDefault="00CE1A53" w:rsidP="00AC0394">
      <w:pPr>
        <w:pStyle w:val="ListParagraph1"/>
        <w:numPr>
          <w:ilvl w:val="0"/>
          <w:numId w:val="11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Trzech rodziców z rady klasowej danej klasy.</w:t>
      </w:r>
    </w:p>
    <w:p w:rsidR="00CE1A53" w:rsidRPr="000A024F" w:rsidRDefault="00CE1A53" w:rsidP="00AC0394">
      <w:pPr>
        <w:pStyle w:val="ListParagraph1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>Dyrektor szkoły po zapoznaniu się z opinią komisji podejmuje stosowną decyzję.</w:t>
      </w:r>
    </w:p>
    <w:p w:rsidR="00CE1A53" w:rsidRPr="000A024F" w:rsidRDefault="00CE1A53" w:rsidP="00AC0394">
      <w:pPr>
        <w:pStyle w:val="ListParagraph1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>Rozstrzygnięcie sprawy musi nastąpić w ciągu 2 tygodni od daty wpłynięcia wniosku.</w:t>
      </w:r>
    </w:p>
    <w:p w:rsidR="00CE1A53" w:rsidRPr="000A024F" w:rsidRDefault="00CE1A53" w:rsidP="00AC0394">
      <w:pPr>
        <w:pStyle w:val="ListParagraph1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>W uzasadnionych przypadkach termin ten można przedłużyć do 30 dni.</w:t>
      </w:r>
    </w:p>
    <w:p w:rsidR="00E10817" w:rsidRPr="000A024F" w:rsidRDefault="00E1081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:rsidR="00335292" w:rsidRDefault="00335292" w:rsidP="00AC0394">
      <w:pPr>
        <w:spacing w:line="276" w:lineRule="auto"/>
        <w:jc w:val="center"/>
        <w:rPr>
          <w:rFonts w:cs="Times New Roman"/>
          <w:b/>
        </w:rPr>
      </w:pPr>
    </w:p>
    <w:p w:rsidR="00A33925" w:rsidRDefault="00A33925" w:rsidP="00AC0394">
      <w:pPr>
        <w:spacing w:line="276" w:lineRule="auto"/>
        <w:jc w:val="center"/>
        <w:rPr>
          <w:rFonts w:cs="Times New Roman"/>
          <w:b/>
        </w:rPr>
      </w:pPr>
    </w:p>
    <w:p w:rsidR="005C7E47" w:rsidRPr="00CE1A53" w:rsidRDefault="00CE1A53" w:rsidP="00AC0394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IV.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5C7E47" w:rsidRPr="000A024F" w:rsidRDefault="005C7E47" w:rsidP="00AC0394">
      <w:pPr>
        <w:spacing w:line="276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0A024F">
        <w:rPr>
          <w:rFonts w:eastAsia="Times New Roman" w:cs="Times New Roman"/>
          <w:b/>
          <w:u w:val="single"/>
          <w:lang w:eastAsia="pl-PL"/>
        </w:rPr>
        <w:t>ORGANY SZKOŁY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5C7E47" w:rsidRDefault="00CE1A53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9</w:t>
      </w:r>
      <w:r w:rsidR="00DB27E9">
        <w:rPr>
          <w:rFonts w:eastAsia="Times New Roman" w:cs="Times New Roman"/>
          <w:lang w:eastAsia="pl-PL"/>
        </w:rPr>
        <w:t>.</w:t>
      </w:r>
    </w:p>
    <w:p w:rsidR="00CE1A53" w:rsidRPr="000A024F" w:rsidRDefault="00CE1A53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>Organami szkoły są:</w:t>
      </w:r>
    </w:p>
    <w:p w:rsidR="005C7E47" w:rsidRPr="000A024F" w:rsidRDefault="005C7E47" w:rsidP="00AC0394">
      <w:pPr>
        <w:pStyle w:val="Akapitzlist"/>
        <w:numPr>
          <w:ilvl w:val="1"/>
          <w:numId w:val="43"/>
        </w:numPr>
        <w:spacing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Dyrektor szkoły,</w:t>
      </w:r>
    </w:p>
    <w:p w:rsidR="005C7E47" w:rsidRPr="000A024F" w:rsidRDefault="005C7E47" w:rsidP="00AC0394">
      <w:pPr>
        <w:pStyle w:val="Akapitzlist"/>
        <w:numPr>
          <w:ilvl w:val="1"/>
          <w:numId w:val="43"/>
        </w:numPr>
        <w:spacing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Rada Pedagogiczna,</w:t>
      </w:r>
    </w:p>
    <w:p w:rsidR="005C7E47" w:rsidRPr="000A024F" w:rsidRDefault="005C7E47" w:rsidP="00AC0394">
      <w:pPr>
        <w:pStyle w:val="Akapitzlist"/>
        <w:numPr>
          <w:ilvl w:val="1"/>
          <w:numId w:val="43"/>
        </w:numPr>
        <w:spacing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Rada Rodziców,</w:t>
      </w:r>
    </w:p>
    <w:p w:rsidR="005C7E47" w:rsidRPr="000A024F" w:rsidRDefault="004B4AEC" w:rsidP="00AC0394">
      <w:pPr>
        <w:pStyle w:val="Akapitzlist"/>
        <w:numPr>
          <w:ilvl w:val="1"/>
          <w:numId w:val="43"/>
        </w:numPr>
        <w:spacing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Samorząd Uczniowski.</w:t>
      </w:r>
    </w:p>
    <w:p w:rsidR="005C7E47" w:rsidRPr="000A024F" w:rsidRDefault="005C7E47" w:rsidP="00AC0394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40F2" w:rsidRDefault="00A340F2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:rsidR="005C7E47" w:rsidRPr="000A024F" w:rsidRDefault="00A340F2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10</w:t>
      </w:r>
      <w:r w:rsidR="00DB27E9">
        <w:rPr>
          <w:rFonts w:eastAsia="Times New Roman" w:cs="Times New Roman"/>
          <w:lang w:eastAsia="pl-PL"/>
        </w:rPr>
        <w:t>.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0A024F">
        <w:rPr>
          <w:rFonts w:eastAsia="Times New Roman" w:cs="Times New Roman"/>
          <w:b/>
          <w:u w:val="single"/>
          <w:lang w:eastAsia="pl-PL"/>
        </w:rPr>
        <w:t>DYREKTOR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5C7E47" w:rsidRPr="000A024F" w:rsidRDefault="005C7E47" w:rsidP="00AC0394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Do zadań dyrektora szkoły należy planowanie, organizowanie, kierowanie i nadzorowanie pracy szkoły, a w szczególności: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tworzenie warunków do realizacji zadań dydaktycznych, wychowawczych </w:t>
      </w:r>
      <w:r w:rsidR="00A339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i opiekuńczych szkoły,</w:t>
      </w:r>
    </w:p>
    <w:p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kształtowanie właściwych warunków pracy i nauki w szkole, </w:t>
      </w:r>
    </w:p>
    <w:p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współdziałanie z organem prowadzącym w zakresie realizacji zadań szkoły, a ponadto realizowanie jego zaleceń i wniosków w zakresie i na zasadach określonych w statucie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i nadrzędnych przepisach prawa,</w:t>
      </w:r>
    </w:p>
    <w:p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przedkładanie do zatwierdzenia Radzie Pedagogicznej, projektów planów pracy szkoły, kierowanie ich realizacją, składanie Radzie Pedagogicznej okresowych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sprawozdań z ich realizacji, udzielanie informacji o działalności dydaktyczno – wychowawczej szkoły Radzie Rodziców,</w:t>
      </w:r>
    </w:p>
    <w:p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ustalanie, po zasięgnięciu opinii Rady Pedagogicznej, organizacji pracy szkoły, w tym zwłaszcza tygodniowego rozkładu zajęć lekcyjnych i pozalekcyjnych,</w:t>
      </w:r>
    </w:p>
    <w:p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przedkładanie Radzie Pedagogicznej w celu podjęcia uchwały –projektów innowacji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i eksperymentów pedagogicznych,</w:t>
      </w:r>
    </w:p>
    <w:p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przedkładanie Radzie Pedagogicznej do zatwierdzenia wyników klasyfikacji </w:t>
      </w:r>
      <w:r w:rsidR="00A339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i promocji uczniów, listy powtarzających klasę (repetentów),</w:t>
      </w:r>
    </w:p>
    <w:p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opracowywanie i realizowanie planu finansowego szkoły, zgodnie z przepisami określającymi zasady gospodarki finansowej szkół, oraz przedstawianie projektu do zaopiniowania Radzie Pedagogicznej,</w:t>
      </w:r>
    </w:p>
    <w:p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przydzielanie nauczycielom, w uzgodnieniu z Radą Pedagogiczną i organem prowadzącym, stałych prac i zajęć dydaktycznych, wychowawczych i opiekuńczych,</w:t>
      </w:r>
    </w:p>
    <w:p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wstrzymywanie wykonania uchwał Rady Pedagogicznej niezgodnych z przepisami prawa,</w:t>
      </w:r>
    </w:p>
    <w:p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współpraca z samorządem uczniowskim,</w:t>
      </w:r>
    </w:p>
    <w:p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sprawowanie nadzoru pedagogicznego, ustalenie kryteriów oraz szczegółowych zasad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i trybu dokonywania oceny pracy nauczyciela, podział zadań i obowiązków w zakresie opieki nad nauczycielami rozpoczynającymi pracę w zawodzie, w tym systematyczne hospitowanie lekcji i innych zajęć prowadzonych przez nauczycieli, prowadzenie dokumentacji hospitacji,</w:t>
      </w:r>
    </w:p>
    <w:p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podejmowanie decyzji w sprawach przyjmowania uczniów do szkoły, przenoszenia ich do innych klas lub oddziałów oraz skreślania z listy uczniów na podstawie uchwały Rady Pedagogicznej,</w:t>
      </w:r>
    </w:p>
    <w:p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organizowanie warunków dla prawidłowej realizacji Konwencji o prawach dziecka oraz umożliwienie uczniom podtrzymywania poczucia tożsamości narodowej, etnicznej, językowej i religijnej,</w:t>
      </w:r>
    </w:p>
    <w:p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zapewnienie pomocy nauczycielom w realizacji ich zadań oraz ich doskonaleniu zawodowego,</w:t>
      </w:r>
    </w:p>
    <w:p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załatwianie spraw osobowych pracowników szkoły,</w:t>
      </w:r>
    </w:p>
    <w:p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określanie zakresu odpowiedzialności materialnej pracowników, zgodnie z przepisami Kodeksu Pracy, po zapewnieniu ku temu niezbędnych warunków,</w:t>
      </w:r>
    </w:p>
    <w:p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zapewnienie odpowiedniego stanu bezpieczeństwa i higieny pracy, wykonywanie zadań dotyczących planowania obronnego, obrony cywilnej i powszechnej samoobrony,</w:t>
      </w:r>
    </w:p>
    <w:p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egzekwowanie przestrzegania przez uczniów i pracowników szkoły ustalonego </w:t>
      </w:r>
      <w:r w:rsidR="00A339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szkole porządku oraz dbałości o czystość i estetykę szkoły,</w:t>
      </w:r>
    </w:p>
    <w:p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sprawowanie nadzoru nad działalnością administracyjno – gospodarczą szkoły,</w:t>
      </w:r>
    </w:p>
    <w:p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organizowanie wyposażenia szkoły w środki dydaktyczne i sprzęt szkolny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oraz prowadzenie jego ewidencji,</w:t>
      </w:r>
    </w:p>
    <w:p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organizowanie i nadzorowanie kancelarii szkoły,</w:t>
      </w:r>
    </w:p>
    <w:p w:rsidR="005C7E47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nadzorowanie prawidłowego prowadzenia dokumentacji przez nauczycieli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oraz prawidłowego wykorzystywania druków szkolnych,</w:t>
      </w:r>
    </w:p>
    <w:p w:rsidR="00A340F2" w:rsidRPr="000A024F" w:rsidRDefault="00A340F2" w:rsidP="00AC0394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10E8" w:rsidRDefault="003909A5" w:rsidP="00AC0394">
      <w:pPr>
        <w:pStyle w:val="ListParagraph1"/>
        <w:spacing w:line="276" w:lineRule="auto"/>
        <w:ind w:left="284" w:hanging="284"/>
        <w:jc w:val="both"/>
        <w:rPr>
          <w:rFonts w:cs="Times New Roman"/>
        </w:rPr>
      </w:pPr>
      <w:r>
        <w:rPr>
          <w:rFonts w:eastAsia="Times New Roman"/>
          <w:lang w:eastAsia="pl-PL"/>
        </w:rPr>
        <w:lastRenderedPageBreak/>
        <w:t>2</w:t>
      </w:r>
      <w:r w:rsidR="005710E8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  <w:r w:rsidR="005C7E47" w:rsidRPr="000A024F">
        <w:rPr>
          <w:rFonts w:eastAsia="Times New Roman"/>
          <w:lang w:eastAsia="pl-PL"/>
        </w:rPr>
        <w:t xml:space="preserve">W uzgodnieniu z organem prowadzącym, na wniosek dyrektora, mogą zostać utworzone inne </w:t>
      </w:r>
      <w:r w:rsidR="005710E8">
        <w:rPr>
          <w:rFonts w:eastAsia="Times New Roman"/>
          <w:lang w:eastAsia="pl-PL"/>
        </w:rPr>
        <w:t>stanowiska kierownicze.</w:t>
      </w:r>
      <w:r w:rsidR="005710E8" w:rsidRPr="005710E8">
        <w:rPr>
          <w:rFonts w:cs="Times New Roman"/>
        </w:rPr>
        <w:t xml:space="preserve"> </w:t>
      </w:r>
    </w:p>
    <w:p w:rsidR="005710E8" w:rsidRPr="000A024F" w:rsidRDefault="003909A5" w:rsidP="00AC0394">
      <w:pPr>
        <w:pStyle w:val="ListParagraph1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5710E8" w:rsidRPr="000A024F">
        <w:rPr>
          <w:rFonts w:cs="Times New Roman"/>
        </w:rPr>
        <w:t>Dyrektor szkoły dokonuje podz</w:t>
      </w:r>
      <w:r w:rsidR="005710E8">
        <w:rPr>
          <w:rFonts w:cs="Times New Roman"/>
        </w:rPr>
        <w:t>iału zadań wymienionych w § 10.1</w:t>
      </w:r>
      <w:r w:rsidR="005710E8" w:rsidRPr="000A024F">
        <w:rPr>
          <w:rFonts w:cs="Times New Roman"/>
        </w:rPr>
        <w:t xml:space="preserve"> pomiędzy osoby pełniące funkcje kierownicze w szkole.</w:t>
      </w:r>
    </w:p>
    <w:p w:rsidR="005C7E47" w:rsidRPr="000A024F" w:rsidRDefault="005C7E47" w:rsidP="00AC0394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0A024F">
        <w:rPr>
          <w:rFonts w:eastAsia="Times New Roman" w:cs="Times New Roman"/>
          <w:b/>
          <w:u w:val="single"/>
          <w:lang w:eastAsia="pl-PL"/>
        </w:rPr>
        <w:t>RADA PEDAGOGICZNA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5C7E47" w:rsidRPr="000A024F" w:rsidRDefault="005710E8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12</w:t>
      </w:r>
      <w:r w:rsidR="00DB27E9">
        <w:rPr>
          <w:rFonts w:eastAsia="Times New Roman" w:cs="Times New Roman"/>
          <w:lang w:eastAsia="pl-PL"/>
        </w:rPr>
        <w:t>.</w:t>
      </w:r>
    </w:p>
    <w:p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Rada Pedagogiczna jest kolegialnym organem szkoły realizującym zadania wynikające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z niniejszego Statutu oraz nadrzędnych przepisów prawa.</w:t>
      </w:r>
    </w:p>
    <w:p w:rsidR="005C7E47" w:rsidRPr="00335292" w:rsidRDefault="005C7E47" w:rsidP="00AC0394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Rada w formie uchwał zatwierdza, opiniuje i wnioskuje w sprawach związanych </w:t>
      </w:r>
      <w:r w:rsidR="00FF061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 działalnością dydaktyczną, wychowawczą, opiekuńczą i organizacyjną szkoły.</w:t>
      </w:r>
    </w:p>
    <w:p w:rsidR="00407968" w:rsidRPr="000A024F" w:rsidRDefault="00407968" w:rsidP="00AC0394">
      <w:pPr>
        <w:pStyle w:val="ListParagraph1"/>
        <w:numPr>
          <w:ilvl w:val="0"/>
          <w:numId w:val="46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>Radę pedagogiczną tworzą i biorą udział w jej posiedzeniach wszyscy pracownicy pedagogiczni bez względu na wymiar czasu pracy.</w:t>
      </w:r>
    </w:p>
    <w:p w:rsidR="00407968" w:rsidRPr="000A024F" w:rsidRDefault="00407968" w:rsidP="00AC0394">
      <w:pPr>
        <w:pStyle w:val="ListParagraph1"/>
        <w:numPr>
          <w:ilvl w:val="0"/>
          <w:numId w:val="46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>Przewodniczącym rady pedagogicznej jest dyrektor szkoły, który w szczególnych wypadkach przewodnictwo rady pedagogicznej może powierzyć osobie pełniącej funkcję kierowniczą w szkole.</w:t>
      </w:r>
    </w:p>
    <w:p w:rsidR="00407968" w:rsidRPr="00407968" w:rsidRDefault="00407968" w:rsidP="00AC0394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968">
        <w:rPr>
          <w:rFonts w:ascii="Times New Roman" w:hAnsi="Times New Roman"/>
          <w:sz w:val="24"/>
          <w:szCs w:val="24"/>
        </w:rPr>
        <w:t xml:space="preserve">W zebraniach rady pedagogicznej mogą również brać udział, z głosem doradczym, osoby zapraszane przez jej przewodniczącego za zgodą lub na wniosek rady pedagogicznej, </w:t>
      </w:r>
      <w:r w:rsidRPr="00407968">
        <w:rPr>
          <w:rFonts w:ascii="Times New Roman" w:hAnsi="Times New Roman"/>
        </w:rPr>
        <w:t xml:space="preserve">                  </w:t>
      </w:r>
      <w:r w:rsidRPr="00407968">
        <w:rPr>
          <w:rFonts w:ascii="Times New Roman" w:hAnsi="Times New Roman"/>
          <w:sz w:val="24"/>
          <w:szCs w:val="24"/>
        </w:rPr>
        <w:t>w tym przedstawiciele stowarzyszeń i innych organizacji, w szczególności organizacji harcerskich, których celem statutowym jest działalność wychowawcza lub rozszerzanie</w:t>
      </w:r>
      <w:r w:rsidRPr="00407968">
        <w:rPr>
          <w:rFonts w:ascii="Times New Roman" w:hAnsi="Times New Roman"/>
        </w:rPr>
        <w:t xml:space="preserve">                 </w:t>
      </w:r>
      <w:r w:rsidRPr="00407968">
        <w:rPr>
          <w:rFonts w:ascii="Times New Roman" w:hAnsi="Times New Roman"/>
          <w:sz w:val="24"/>
          <w:szCs w:val="24"/>
        </w:rPr>
        <w:t xml:space="preserve"> i wzbogacanie form działalności dydaktycznej, wychowawczej i opiekuńczej szkoły lub placówki, a w przypadku szkoły prowadzącej kształcenie zawodowe – również przedstawiciele pracodawców, organizacji pracodawców, samorządu gospodarczego lub innych organizacji gospodarczych, stowarzyszeń lub samorządów zawodowych oraz sektorowych rad do spraw kompetencji. (Ustawa z dnia 14 grudnia 2016 r. - Prawo oświatowe (Dz.U. 2019 poz. 1148 art. 69 ust.3a)</w:t>
      </w:r>
      <w:r w:rsidRPr="004079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07968" w:rsidRPr="000A024F" w:rsidRDefault="00407968" w:rsidP="00AC0394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W części posiedzenia Rady Pedagogicznej dotyczącej rozpatrywania wniosków </w:t>
      </w:r>
      <w:r w:rsidR="004722C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o skreślenie z listy uczniów, mogą uczestniczyć rodzice lub opiekunowie prawni wraz </w:t>
      </w:r>
      <w:r w:rsidR="004722C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 uczniami, których wnioski dotyczą. Mogą za zgodą Rady zabrać głos. Przed przystąpieniem do podjęcia decyzji (głosowania) przez Radę opuszczają salę obrad.</w:t>
      </w:r>
    </w:p>
    <w:p w:rsidR="00407968" w:rsidRPr="000A024F" w:rsidRDefault="00407968" w:rsidP="00AC0394">
      <w:pPr>
        <w:pStyle w:val="ListParagraph1"/>
        <w:spacing w:line="276" w:lineRule="auto"/>
        <w:ind w:left="284" w:hanging="284"/>
        <w:jc w:val="both"/>
        <w:rPr>
          <w:rFonts w:cs="Times New Roman"/>
        </w:rPr>
      </w:pPr>
    </w:p>
    <w:p w:rsidR="00407968" w:rsidRPr="000A024F" w:rsidRDefault="00407968" w:rsidP="00AC0394">
      <w:pPr>
        <w:pStyle w:val="ListParagraph1"/>
        <w:numPr>
          <w:ilvl w:val="0"/>
          <w:numId w:val="46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 xml:space="preserve">Uchwały rady pedagogicznej zapadają zwykle większością głosów w obecności </w:t>
      </w:r>
      <w:r>
        <w:rPr>
          <w:rFonts w:cs="Times New Roman"/>
        </w:rPr>
        <w:t xml:space="preserve">                             </w:t>
      </w:r>
      <w:r w:rsidRPr="000A024F">
        <w:rPr>
          <w:rFonts w:cs="Times New Roman"/>
        </w:rPr>
        <w:t>co najmniej 2/3 członków rady.</w:t>
      </w:r>
    </w:p>
    <w:p w:rsidR="00407968" w:rsidRPr="000A024F" w:rsidRDefault="00407968" w:rsidP="00AC0394">
      <w:pPr>
        <w:pStyle w:val="ListParagraph1"/>
        <w:numPr>
          <w:ilvl w:val="0"/>
          <w:numId w:val="46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>Posiedzenia rad pedagogicznych są protokołowane.</w:t>
      </w:r>
    </w:p>
    <w:p w:rsidR="00407968" w:rsidRPr="000A024F" w:rsidRDefault="00407968" w:rsidP="00AC0394">
      <w:pPr>
        <w:pStyle w:val="ListParagraph1"/>
        <w:numPr>
          <w:ilvl w:val="0"/>
          <w:numId w:val="46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>Członków rady pedagogicznej obowiązuje tajemnica obrad.</w:t>
      </w:r>
    </w:p>
    <w:p w:rsidR="00FC61E1" w:rsidRDefault="00407968" w:rsidP="00AC0394">
      <w:pPr>
        <w:pStyle w:val="ListParagraph1"/>
        <w:numPr>
          <w:ilvl w:val="0"/>
          <w:numId w:val="46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Przewodniczący przygotowuje i prowadzi zebranie rady pedagogicznej oraz jest odpowiedzialny za zawiadomienie wszystkich jej członków o terminie i porządku zebrania co najmniej 3 dni przed planowanym posiedzeniem.</w:t>
      </w:r>
    </w:p>
    <w:p w:rsidR="00FC61E1" w:rsidRDefault="00FC61E1" w:rsidP="00AC0394">
      <w:pPr>
        <w:pStyle w:val="ListParagraph1"/>
        <w:spacing w:line="276" w:lineRule="auto"/>
        <w:ind w:left="284"/>
        <w:jc w:val="both"/>
        <w:rPr>
          <w:rFonts w:cs="Times New Roman"/>
        </w:rPr>
      </w:pPr>
    </w:p>
    <w:p w:rsidR="005C7E47" w:rsidRPr="00FC61E1" w:rsidRDefault="005C7E47" w:rsidP="00AC0394">
      <w:pPr>
        <w:pStyle w:val="ListParagraph1"/>
        <w:numPr>
          <w:ilvl w:val="0"/>
          <w:numId w:val="46"/>
        </w:numPr>
        <w:spacing w:line="276" w:lineRule="auto"/>
        <w:ind w:left="426" w:hanging="426"/>
        <w:jc w:val="both"/>
        <w:rPr>
          <w:rFonts w:cs="Times New Roman"/>
        </w:rPr>
      </w:pPr>
      <w:r w:rsidRPr="00FC61E1">
        <w:rPr>
          <w:rFonts w:eastAsia="Times New Roman"/>
          <w:lang w:eastAsia="pl-PL"/>
        </w:rPr>
        <w:t>Zebrania plenarne Rady Pedagogicznej są organizowane:</w:t>
      </w:r>
    </w:p>
    <w:p w:rsidR="005C7E47" w:rsidRPr="000A024F" w:rsidRDefault="005C7E47" w:rsidP="00AC0394">
      <w:pPr>
        <w:pStyle w:val="Akapitzlist"/>
        <w:numPr>
          <w:ilvl w:val="1"/>
          <w:numId w:val="47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przed rozpoczęciem roku szkolnego –w ostatnim tygodniu ferii letnich, </w:t>
      </w:r>
    </w:p>
    <w:p w:rsidR="005C7E47" w:rsidRPr="000A024F" w:rsidRDefault="005C7E47" w:rsidP="00AC0394">
      <w:pPr>
        <w:pStyle w:val="Akapitzlist"/>
        <w:numPr>
          <w:ilvl w:val="1"/>
          <w:numId w:val="47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każdym okresie (semestrze) w związku z zatwierdzeniem wyników klasyfikowania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promowania uczniów –w ostatnim tygodniu zajęć w semestrze, </w:t>
      </w:r>
    </w:p>
    <w:p w:rsidR="005C7E47" w:rsidRPr="000A024F" w:rsidRDefault="005C7E47" w:rsidP="00AC0394">
      <w:pPr>
        <w:pStyle w:val="Akapitzlist"/>
        <w:numPr>
          <w:ilvl w:val="1"/>
          <w:numId w:val="47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po zakończeniu rocznych zajęć szkolnych –w ostatnim tygodniu zajęć szkolnych, </w:t>
      </w:r>
    </w:p>
    <w:p w:rsidR="005C7E47" w:rsidRPr="000A024F" w:rsidRDefault="005C7E47" w:rsidP="00AC0394">
      <w:pPr>
        <w:pStyle w:val="Akapitzlist"/>
        <w:numPr>
          <w:ilvl w:val="1"/>
          <w:numId w:val="47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w miarę bieżących potrzeb. </w:t>
      </w:r>
    </w:p>
    <w:p w:rsidR="005C7E47" w:rsidRPr="003909A5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Zebrania mogą być</w:t>
      </w:r>
      <w:r w:rsidR="00C7519B">
        <w:rPr>
          <w:rFonts w:ascii="Times New Roman" w:eastAsia="Times New Roman" w:hAnsi="Times New Roman"/>
          <w:sz w:val="24"/>
          <w:szCs w:val="24"/>
          <w:lang w:eastAsia="pl-PL"/>
        </w:rPr>
        <w:t xml:space="preserve"> także zwoływane z inicjatywy, </w:t>
      </w:r>
      <w:r w:rsidR="00C7519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osoby</w:t>
      </w:r>
      <w:r w:rsidR="00C7519B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prowadzącej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 szkołę albo przez co najmniej</w:t>
      </w:r>
      <w:r w:rsidR="00FC61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1/3</w:t>
      </w:r>
      <w:r w:rsidR="00FC61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członków Rady Pedagogicznej.</w:t>
      </w:r>
    </w:p>
    <w:p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przygotowuje zebrania Rady Pedagogicznej oraz jest odpowiedzialny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za zawiadomienie wszystkich członków o terminie, czasie, miejscu i porządku zebrania co najmniej na 7 dni przed planowanym zebraniem Rady Pedagogicznej. Informacje zamieszcza się na tablicy ogłoszeń w formie zarządzenia.</w:t>
      </w:r>
    </w:p>
    <w:p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Okres 7 dniowy nie obowiązuje, gdy zebranie Rady Pedagogicznej zostaje zwołane </w:t>
      </w:r>
      <w:r w:rsidR="008B722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w trybie </w:t>
      </w:r>
      <w:r w:rsidR="00FF061E">
        <w:rPr>
          <w:rFonts w:ascii="Times New Roman" w:eastAsia="Times New Roman" w:hAnsi="Times New Roman"/>
          <w:sz w:val="24"/>
          <w:szCs w:val="24"/>
          <w:lang w:eastAsia="pl-PL"/>
        </w:rPr>
        <w:t>§ 15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 ust. 2 niniejszego statutu. Zebranie należy zwołać w terminie do 3 dni zachowując procedury przewidziane w ust. 1.</w:t>
      </w:r>
    </w:p>
    <w:p w:rsidR="005C7E47" w:rsidRPr="008B7222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sprawach nadzwyczajnych posiedzenie Rady Pedagogicznej zwołuje się niezwłocznie, zachowując odpowiednio zapisy ust. 1. Zarządzenie o nadzwyczajnym posiedzeniu Rady Pedagogicznej, każdy z członków Rady Pedagogicznej podpisuje.</w:t>
      </w:r>
    </w:p>
    <w:p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Dyrektor Zespołu przedstawia Radzie Pedagogicznej nie rzadziej niż dwa razy w roku szkolnym, tj.: na Plenarnych Konferencjach Klasyfikacyjnych zatwierdzających wyniki klasyfikacji pierwszego semestru i rocznej, ogólne wnioski wynikające ze sprawowanego nadzoru pedagogicznego oraz informacje o działalności szkoły.</w:t>
      </w:r>
    </w:p>
    <w:p w:rsidR="005C7E47" w:rsidRPr="008B7222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Na zakończenie roku szkolnego, najpóźniej podczas konferencji klasyfikacyjnej </w:t>
      </w:r>
      <w:r w:rsidR="00A339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i promującej uczniów, składa sprawozdanie z działalności szkoły w roku szkolnym oraz przedstawia propozycje planu organizacyjnego na kolejny rok szkolny wraz z uwagami </w:t>
      </w:r>
      <w:r w:rsidR="00A339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i wnioskami komisji Rady Pedagogicznej.</w:t>
      </w:r>
    </w:p>
    <w:p w:rsidR="005C7E47" w:rsidRPr="000A024F" w:rsidRDefault="005C7E47" w:rsidP="00AC0394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>Do kompetencji stanowiących Rady Pedagogicznej należy:</w:t>
      </w:r>
    </w:p>
    <w:p w:rsidR="005C7E47" w:rsidRPr="000A024F" w:rsidRDefault="005C7E47" w:rsidP="00AC0394">
      <w:pPr>
        <w:pStyle w:val="Akapitzlist"/>
        <w:numPr>
          <w:ilvl w:val="0"/>
          <w:numId w:val="4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zatwierdzanie planów pracy szkoły oraz wyników klasyfikacji i promocji uczniów, </w:t>
      </w:r>
    </w:p>
    <w:p w:rsidR="005C7E47" w:rsidRPr="000A024F" w:rsidRDefault="005C7E47" w:rsidP="00AC0394">
      <w:pPr>
        <w:pStyle w:val="Akapitzlist"/>
        <w:numPr>
          <w:ilvl w:val="0"/>
          <w:numId w:val="4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podejmowanie uchwał w sprawie innowacji i eksperymentów pedagogicznych </w:t>
      </w:r>
      <w:r w:rsidR="00A339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w szkole, po zaopiniowaniu ich projektów przez radę szkoły, </w:t>
      </w:r>
    </w:p>
    <w:p w:rsidR="005C7E47" w:rsidRPr="000A024F" w:rsidRDefault="005C7E47" w:rsidP="00AC0394">
      <w:pPr>
        <w:pStyle w:val="Akapitzlist"/>
        <w:numPr>
          <w:ilvl w:val="0"/>
          <w:numId w:val="4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ustalanie organizacji doskonalenia zawodowego nauczycieli szkoły, </w:t>
      </w:r>
    </w:p>
    <w:p w:rsidR="005C7E47" w:rsidRPr="000A024F" w:rsidRDefault="005C7E47" w:rsidP="00AC0394">
      <w:pPr>
        <w:pStyle w:val="Akapitzlist"/>
        <w:numPr>
          <w:ilvl w:val="0"/>
          <w:numId w:val="4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podejmowanie uchwał w sprawach skreślenia z listy uczniów</w:t>
      </w:r>
    </w:p>
    <w:p w:rsidR="005C7E47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335292" w:rsidRPr="000A024F" w:rsidRDefault="00335292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0A024F" w:rsidRDefault="005C7E47" w:rsidP="00AC0394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>Rada Pedagogiczna opiniuje w szczególności:</w:t>
      </w:r>
    </w:p>
    <w:p w:rsidR="005C7E47" w:rsidRPr="000A024F" w:rsidRDefault="005C7E47" w:rsidP="00AC0394">
      <w:pPr>
        <w:pStyle w:val="Akapitzlist"/>
        <w:numPr>
          <w:ilvl w:val="0"/>
          <w:numId w:val="49"/>
        </w:numPr>
        <w:spacing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organizację pracy szkoły, w tym zwłaszcza tygodniowy rozkład zajęć lekcyjnych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pozalekcyjnych, </w:t>
      </w:r>
    </w:p>
    <w:p w:rsidR="005C7E47" w:rsidRPr="000A024F" w:rsidRDefault="005C7E47" w:rsidP="00AC0394">
      <w:pPr>
        <w:pStyle w:val="Akapitzlist"/>
        <w:numPr>
          <w:ilvl w:val="0"/>
          <w:numId w:val="49"/>
        </w:numPr>
        <w:spacing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dyrektora o przyznanie nauczycielom odznaczeń, nagród i innych wyróżnień, </w:t>
      </w:r>
    </w:p>
    <w:p w:rsidR="005C7E47" w:rsidRPr="000A024F" w:rsidRDefault="005C7E47" w:rsidP="00AC0394">
      <w:pPr>
        <w:pStyle w:val="Akapitzlist"/>
        <w:numPr>
          <w:ilvl w:val="0"/>
          <w:numId w:val="49"/>
        </w:numPr>
        <w:spacing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propozycje dyrektora szkoły w sprawach przydziału nauczycielom stałych prac i zajęć dydaktycznych, wychowawczych i opiekuńczych. </w:t>
      </w:r>
    </w:p>
    <w:p w:rsidR="005C7E47" w:rsidRPr="000A024F" w:rsidRDefault="005C7E47" w:rsidP="00AC0394">
      <w:pPr>
        <w:spacing w:line="276" w:lineRule="auto"/>
        <w:rPr>
          <w:rFonts w:eastAsia="Times New Roman" w:cs="Times New Roman"/>
          <w:lang w:eastAsia="pl-PL"/>
        </w:rPr>
      </w:pPr>
    </w:p>
    <w:p w:rsidR="005C7E47" w:rsidRPr="000A024F" w:rsidRDefault="005C7E47" w:rsidP="00AC0394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>Rada Pedagogiczna ma prawo:</w:t>
      </w:r>
    </w:p>
    <w:p w:rsidR="005C7E47" w:rsidRPr="000A024F" w:rsidRDefault="005C7E47" w:rsidP="00AC0394">
      <w:pPr>
        <w:pStyle w:val="Akapitzlist"/>
        <w:numPr>
          <w:ilvl w:val="0"/>
          <w:numId w:val="50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wystąpić do organu prowadzącego szkołę z wnioskiem o odwołanie nauczyciela ze stanowiska dyrektora lub innego stanowiska kierowniczego w szkole,</w:t>
      </w:r>
    </w:p>
    <w:p w:rsidR="005C7E47" w:rsidRPr="000A024F" w:rsidRDefault="005C7E47" w:rsidP="00AC0394">
      <w:pPr>
        <w:pStyle w:val="Akapitzlist"/>
        <w:numPr>
          <w:ilvl w:val="0"/>
          <w:numId w:val="50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występowania do dyrektora o dokonanie zmian w strukturze szkoły, zmian personalnych, usprawniających działalność szkoły,</w:t>
      </w:r>
    </w:p>
    <w:p w:rsidR="005C7E47" w:rsidRPr="000A024F" w:rsidRDefault="005C7E47" w:rsidP="00AC0394">
      <w:pPr>
        <w:pStyle w:val="Akapitzlist"/>
        <w:numPr>
          <w:ilvl w:val="0"/>
          <w:numId w:val="50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występowania z wnioskami w sprawach doskonalenia organizacji nauczania </w:t>
      </w:r>
      <w:r w:rsidR="00A339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i wychowania,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Dyrektor szkoły wstrzymuje wykonanie uchwał niezgodnych z przepisami prawa.</w:t>
      </w:r>
    </w:p>
    <w:p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O wstrzymaniu wykonania uchwały dyrektor powiadamia organ prowadzący szkołę. </w:t>
      </w:r>
    </w:p>
    <w:p w:rsidR="005C7E47" w:rsidRPr="00335292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Decyzja organu prowadzącego szkołę jest ostateczna.</w:t>
      </w:r>
    </w:p>
    <w:p w:rsidR="005C7E47" w:rsidRPr="000A024F" w:rsidRDefault="005C7E47" w:rsidP="00AC0394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>Członkowie Rady Pedagogicznej zobowiązani są do:</w:t>
      </w:r>
    </w:p>
    <w:p w:rsidR="005C7E47" w:rsidRPr="000A024F" w:rsidRDefault="005C7E47" w:rsidP="00AC0394">
      <w:pPr>
        <w:pStyle w:val="Akapitzlist"/>
        <w:numPr>
          <w:ilvl w:val="0"/>
          <w:numId w:val="51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współtworzenia atmosfery życzliwości, koleżeństwa i zgodnego współdziałania wszystkich członków Rady,</w:t>
      </w:r>
    </w:p>
    <w:p w:rsidR="005C7E47" w:rsidRPr="000A024F" w:rsidRDefault="005C7E47" w:rsidP="00AC0394">
      <w:pPr>
        <w:pStyle w:val="Akapitzlist"/>
        <w:numPr>
          <w:ilvl w:val="0"/>
          <w:numId w:val="51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przestrzegania postanowień prawa oświatowego oraz wewnętrznych zarządzeń dyrektora,</w:t>
      </w:r>
    </w:p>
    <w:p w:rsidR="005C7E47" w:rsidRPr="000A024F" w:rsidRDefault="005C7E47" w:rsidP="00AC0394">
      <w:pPr>
        <w:pStyle w:val="Akapitzlist"/>
        <w:numPr>
          <w:ilvl w:val="0"/>
          <w:numId w:val="51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czynnego uczestniczenia we wszystkich zebraniach i pracach Rady i jej komisji, do których zostali powołani,</w:t>
      </w:r>
    </w:p>
    <w:p w:rsidR="005C7E47" w:rsidRPr="000A024F" w:rsidRDefault="005C7E47" w:rsidP="00AC0394">
      <w:pPr>
        <w:pStyle w:val="Akapitzlist"/>
        <w:numPr>
          <w:ilvl w:val="0"/>
          <w:numId w:val="51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realizowania uchwał Rady, także wtedy, kiedy zgłosili do nich swoje zastrzeżenia,</w:t>
      </w:r>
    </w:p>
    <w:p w:rsidR="005C7E47" w:rsidRPr="000A024F" w:rsidRDefault="005C7E47" w:rsidP="00AC0394">
      <w:pPr>
        <w:pStyle w:val="Akapitzlist"/>
        <w:numPr>
          <w:ilvl w:val="0"/>
          <w:numId w:val="51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składania przed Radą sprawozdań z wykonania przydzielonych zadań.</w:t>
      </w:r>
    </w:p>
    <w:p w:rsidR="005C7E47" w:rsidRPr="000A024F" w:rsidRDefault="005C7E47" w:rsidP="00AC0394">
      <w:p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</w:p>
    <w:p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Rada wykonuje swoje zadania zgodnie z rocznym planem pracy szkoły. </w:t>
      </w:r>
    </w:p>
    <w:p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Rada obraduje na zebraniach plenarnych lub w powołanych przez siebie komisjach lub zespołach.</w:t>
      </w:r>
    </w:p>
    <w:p w:rsidR="005C7E47" w:rsidRPr="00335292" w:rsidRDefault="005C7E47" w:rsidP="00AC0394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>Rada Pedagogiczna przygotowuje projekt Statutu Szkoły albo jego zmian.</w:t>
      </w:r>
    </w:p>
    <w:p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Uchwały Rady Pedagogicznej są podejmowane zwykłą większością głosów w obecności co najmniej połowy jej członków.</w:t>
      </w:r>
    </w:p>
    <w:p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sprawach osobowych głosowanie jest tajne.</w:t>
      </w:r>
    </w:p>
    <w:p w:rsidR="005C7E47" w:rsidRPr="00335292" w:rsidRDefault="005C7E47" w:rsidP="00AC0394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>Rada Pedagogiczna ustala regulamin swojej działalności, który podlega zatwierdzeniu przez organ prowadzący szkołę</w:t>
      </w:r>
      <w:r w:rsidR="00081491">
        <w:rPr>
          <w:rFonts w:eastAsia="Times New Roman" w:cs="Times New Roman"/>
          <w:lang w:eastAsia="pl-PL"/>
        </w:rPr>
        <w:t>.</w:t>
      </w:r>
    </w:p>
    <w:p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Zebrania Rady są protokołowane. </w:t>
      </w:r>
    </w:p>
    <w:p w:rsidR="005C7E47" w:rsidRPr="00335292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Protokoły z posiedzeń Rady są zatwierdzane na kolejnym posiedzeniu Rady.</w:t>
      </w:r>
    </w:p>
    <w:p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są zobowiązani do nieujawniania spraw poruszanych na posiedzeniach Rady, które mogą naruszać dobro osobiste uczniów lub ich rodziców, a także nauczycieli </w:t>
      </w:r>
      <w:r w:rsidR="003909A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i innych pracowników szkoły.</w:t>
      </w:r>
    </w:p>
    <w:p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Niestosowanie się do postanowień ust. 1 może być przyczyną wszczęcia postępowania dyscyplinarnego i karnego.</w:t>
      </w:r>
    </w:p>
    <w:p w:rsidR="009165F6" w:rsidRPr="000A024F" w:rsidRDefault="009165F6" w:rsidP="00AC0394">
      <w:pPr>
        <w:pStyle w:val="ListParagraph1"/>
        <w:numPr>
          <w:ilvl w:val="0"/>
          <w:numId w:val="46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Do kompetencji stanowiących rady pedagogicznej należy:</w:t>
      </w:r>
    </w:p>
    <w:p w:rsidR="009165F6" w:rsidRPr="000A024F" w:rsidRDefault="009165F6" w:rsidP="00AC0394">
      <w:pPr>
        <w:pStyle w:val="ListParagraph1"/>
        <w:numPr>
          <w:ilvl w:val="0"/>
          <w:numId w:val="1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uchwalenie regulaminu własnej działalności,</w:t>
      </w:r>
    </w:p>
    <w:p w:rsidR="009165F6" w:rsidRPr="000A024F" w:rsidRDefault="009165F6" w:rsidP="00AC0394">
      <w:pPr>
        <w:pStyle w:val="ListParagraph1"/>
        <w:numPr>
          <w:ilvl w:val="0"/>
          <w:numId w:val="1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uchwalenie statutu szkoły,</w:t>
      </w:r>
    </w:p>
    <w:p w:rsidR="009165F6" w:rsidRPr="000A024F" w:rsidRDefault="009165F6" w:rsidP="00AC0394">
      <w:pPr>
        <w:pStyle w:val="ListParagraph1"/>
        <w:numPr>
          <w:ilvl w:val="0"/>
          <w:numId w:val="1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zatwierdzenie planów pracy szkoły,</w:t>
      </w:r>
    </w:p>
    <w:p w:rsidR="009165F6" w:rsidRPr="000A024F" w:rsidRDefault="009165F6" w:rsidP="00AC0394">
      <w:pPr>
        <w:pStyle w:val="ListParagraph1"/>
        <w:numPr>
          <w:ilvl w:val="0"/>
          <w:numId w:val="1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zatwierdzenie wyników klasyfikacji i promocji uczniów,</w:t>
      </w:r>
    </w:p>
    <w:p w:rsidR="009165F6" w:rsidRPr="000A024F" w:rsidRDefault="009165F6" w:rsidP="00AC0394">
      <w:pPr>
        <w:pStyle w:val="ListParagraph1"/>
        <w:numPr>
          <w:ilvl w:val="0"/>
          <w:numId w:val="1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podejmowanie uchwał o skreśleniu ucznia z listy uczniów oraz stosowanie innych kar,</w:t>
      </w:r>
    </w:p>
    <w:p w:rsidR="009165F6" w:rsidRPr="000A024F" w:rsidRDefault="009165F6" w:rsidP="00AC0394">
      <w:pPr>
        <w:pStyle w:val="ListParagraph1"/>
        <w:numPr>
          <w:ilvl w:val="0"/>
          <w:numId w:val="1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ustalenie organizacji doskonalenia zawodowego nauczycieli,</w:t>
      </w:r>
    </w:p>
    <w:p w:rsidR="009165F6" w:rsidRPr="000A024F" w:rsidRDefault="009165F6" w:rsidP="00AC0394">
      <w:pPr>
        <w:pStyle w:val="ListParagraph1"/>
        <w:numPr>
          <w:ilvl w:val="0"/>
          <w:numId w:val="1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podejmowanie uchwał w sprawie innowacji i eksperymentów pedagogicznych </w:t>
      </w:r>
      <w:r w:rsidRPr="000A024F">
        <w:rPr>
          <w:rFonts w:cs="Times New Roman"/>
        </w:rPr>
        <w:br/>
        <w:t>w szkole.</w:t>
      </w:r>
    </w:p>
    <w:p w:rsidR="009165F6" w:rsidRPr="000A024F" w:rsidRDefault="009165F6" w:rsidP="00AC0394">
      <w:pPr>
        <w:pStyle w:val="ListParagraph1"/>
        <w:numPr>
          <w:ilvl w:val="0"/>
          <w:numId w:val="46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Rada pedagogiczna ma prawo opiniowania:</w:t>
      </w:r>
    </w:p>
    <w:p w:rsidR="009165F6" w:rsidRPr="000A024F" w:rsidRDefault="009165F6" w:rsidP="00AC0394">
      <w:pPr>
        <w:pStyle w:val="ListParagraph1"/>
        <w:numPr>
          <w:ilvl w:val="0"/>
          <w:numId w:val="13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arkusza organizacyjnego szkoły,</w:t>
      </w:r>
    </w:p>
    <w:p w:rsidR="009165F6" w:rsidRPr="000A024F" w:rsidRDefault="009165F6" w:rsidP="00AC0394">
      <w:pPr>
        <w:pStyle w:val="ListParagraph1"/>
        <w:numPr>
          <w:ilvl w:val="0"/>
          <w:numId w:val="13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tygodniowego rozkładu zajęć w szkole,</w:t>
      </w:r>
    </w:p>
    <w:p w:rsidR="009165F6" w:rsidRPr="000A024F" w:rsidRDefault="009165F6" w:rsidP="00AC0394">
      <w:pPr>
        <w:pStyle w:val="ListParagraph1"/>
        <w:numPr>
          <w:ilvl w:val="0"/>
          <w:numId w:val="13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lastRenderedPageBreak/>
        <w:t>projektu planu finansowego szkoły,</w:t>
      </w:r>
    </w:p>
    <w:p w:rsidR="009165F6" w:rsidRPr="000A024F" w:rsidRDefault="009165F6" w:rsidP="00AC0394">
      <w:pPr>
        <w:pStyle w:val="ListParagraph1"/>
        <w:numPr>
          <w:ilvl w:val="0"/>
          <w:numId w:val="13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decyzji dyrektora w sprawie wydatków finansowych,</w:t>
      </w:r>
    </w:p>
    <w:p w:rsidR="009165F6" w:rsidRPr="000A024F" w:rsidRDefault="009165F6" w:rsidP="00AC0394">
      <w:pPr>
        <w:pStyle w:val="ListParagraph1"/>
        <w:numPr>
          <w:ilvl w:val="0"/>
          <w:numId w:val="13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wniosków dyrektora o przyznanie nauczycielom nagród, odznaczeń i innych wyróżnień,</w:t>
      </w:r>
    </w:p>
    <w:p w:rsidR="009165F6" w:rsidRPr="000A024F" w:rsidRDefault="009165F6" w:rsidP="00AC0394">
      <w:pPr>
        <w:pStyle w:val="ListParagraph1"/>
        <w:numPr>
          <w:ilvl w:val="0"/>
          <w:numId w:val="13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propozycji dyrektora w sprawie przydziału nauczycielom stałych prac i zajęć </w:t>
      </w:r>
      <w:r w:rsidRPr="000A024F">
        <w:rPr>
          <w:rFonts w:cs="Times New Roman"/>
        </w:rPr>
        <w:br/>
        <w:t>w ramach wynagrodzenia zasadniczego oraz zajęć dodatkowych,</w:t>
      </w:r>
    </w:p>
    <w:p w:rsidR="009165F6" w:rsidRPr="000A024F" w:rsidRDefault="009165F6" w:rsidP="00AC0394">
      <w:pPr>
        <w:pStyle w:val="ListParagraph1"/>
        <w:numPr>
          <w:ilvl w:val="0"/>
          <w:numId w:val="13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propozycji dyrektora dotyczącego kandydatów do powierzenia im funkcji kierowniczych w szkole.</w:t>
      </w:r>
    </w:p>
    <w:p w:rsidR="009165F6" w:rsidRPr="000A024F" w:rsidRDefault="009165F6" w:rsidP="00AC0394">
      <w:pPr>
        <w:pStyle w:val="ListParagraph1"/>
        <w:numPr>
          <w:ilvl w:val="0"/>
          <w:numId w:val="46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Rada pedagogiczna pracuje w oparciu o własny regulamin, zgodny ze statutem szkoły.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0A024F">
        <w:rPr>
          <w:rFonts w:eastAsia="Times New Roman" w:cs="Times New Roman"/>
          <w:b/>
          <w:u w:val="single"/>
          <w:lang w:eastAsia="pl-PL"/>
        </w:rPr>
        <w:t>RADA RODZICÓW</w:t>
      </w:r>
    </w:p>
    <w:p w:rsidR="005C7E47" w:rsidRPr="000A024F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:rsidR="005C7E47" w:rsidRPr="000A024F" w:rsidRDefault="003909A5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13</w:t>
      </w:r>
      <w:r w:rsidR="00DB27E9">
        <w:rPr>
          <w:rFonts w:eastAsia="Times New Roman" w:cs="Times New Roman"/>
          <w:lang w:eastAsia="pl-PL"/>
        </w:rPr>
        <w:t>.</w:t>
      </w:r>
    </w:p>
    <w:p w:rsidR="005C7E47" w:rsidRPr="000A024F" w:rsidRDefault="005C7E47" w:rsidP="00AC0394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szkole działa Rada Rodziców stanowiąca reprezentację rodziców uczniów.</w:t>
      </w:r>
    </w:p>
    <w:p w:rsidR="005C7E47" w:rsidRPr="000A024F" w:rsidRDefault="005C7E47" w:rsidP="00AC0394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Rada Rodziców uchwala regulamin swojej działalności. Nie może być on sprzeczny ze Statutem Szkoły.</w:t>
      </w:r>
    </w:p>
    <w:p w:rsidR="005C7E47" w:rsidRPr="000A024F" w:rsidRDefault="005C7E47" w:rsidP="00AC0394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Rada Rodziców może występować do Rady Pedagogicznej, dyrektora i organu prowadzącego szkoły z wnioskami i opiniami dotyczącymi wszystkich spraw szkoły.</w:t>
      </w:r>
    </w:p>
    <w:p w:rsidR="005C7E47" w:rsidRPr="000A024F" w:rsidRDefault="005C7E47" w:rsidP="00AC0394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celu wspierania działalności statutowej szkoły Rada Ro</w:t>
      </w:r>
      <w:r w:rsidR="006830DD">
        <w:rPr>
          <w:rFonts w:ascii="Times New Roman" w:eastAsia="Times New Roman" w:hAnsi="Times New Roman"/>
          <w:sz w:val="24"/>
          <w:szCs w:val="24"/>
          <w:lang w:eastAsia="pl-PL"/>
        </w:rPr>
        <w:t xml:space="preserve">dziców może gromadzić fundusze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 dobrowolnych składek rodziców oraz innych źródeł. Zasady wydatkowania funduszy Rady Rodziców określa Regulamin, zatwierdzony przez organ prowadzący.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0A024F">
        <w:rPr>
          <w:rFonts w:eastAsia="Times New Roman" w:cs="Times New Roman"/>
          <w:b/>
          <w:u w:val="single"/>
          <w:lang w:eastAsia="pl-PL"/>
        </w:rPr>
        <w:t>SAMORZĄD UCZNIOWSKI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5C7E47" w:rsidRPr="000A024F" w:rsidRDefault="003909A5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14</w:t>
      </w:r>
      <w:r w:rsidR="00DB27E9">
        <w:rPr>
          <w:rFonts w:eastAsia="Times New Roman" w:cs="Times New Roman"/>
          <w:lang w:eastAsia="pl-PL"/>
        </w:rPr>
        <w:t>.</w:t>
      </w:r>
    </w:p>
    <w:p w:rsidR="005C7E47" w:rsidRPr="000A024F" w:rsidRDefault="005C7E47" w:rsidP="00AC0394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szkole działa samorząd uczniowski, zwany dalej „samorządem”.</w:t>
      </w:r>
    </w:p>
    <w:p w:rsidR="005C7E47" w:rsidRPr="000A024F" w:rsidRDefault="005C7E47" w:rsidP="00AC0394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Samorząd tworzą wszyscy uczniowie szkoły.</w:t>
      </w:r>
    </w:p>
    <w:p w:rsidR="005C7E47" w:rsidRPr="000A024F" w:rsidRDefault="005C7E47" w:rsidP="00AC0394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Zasady wybierania i działania organów samorządu określa Regulamin Samorządu uchwalony przez uczniów, zatwierdzony przez organ prowadzący po zaopiniowaniu przez Radę Pedagogiczną i Radę Rodziców. Organy samorządu są jedynymi reprezentantami ogółu uczniów.</w:t>
      </w:r>
    </w:p>
    <w:p w:rsidR="005C7E47" w:rsidRPr="000A024F" w:rsidRDefault="005C7E47" w:rsidP="00AC0394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Regulamin nie może być sprzeczny ze Statutem Szkoły.</w:t>
      </w:r>
    </w:p>
    <w:p w:rsidR="005C7E47" w:rsidRPr="000A024F" w:rsidRDefault="005C7E47" w:rsidP="00AC0394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Samorząd może przedstawiać Radzie Pedagogicznej oraz dyrektorowi wnioski i opinie we wszystkich sprawach szkoły, w szczególności dotyczących realizacji podstawowych praw ucznia, takich jak:</w:t>
      </w:r>
    </w:p>
    <w:p w:rsidR="005C7E47" w:rsidRPr="000A024F" w:rsidRDefault="005C7E47" w:rsidP="00AC0394">
      <w:pPr>
        <w:pStyle w:val="Akapitzlist"/>
        <w:numPr>
          <w:ilvl w:val="0"/>
          <w:numId w:val="54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prawo do zapoznania się z programem nauczania, z jego treścią, celem i stawianymi wymaganiami,</w:t>
      </w:r>
    </w:p>
    <w:p w:rsidR="005C7E47" w:rsidRPr="000A024F" w:rsidRDefault="005C7E47" w:rsidP="00AC0394">
      <w:pPr>
        <w:pStyle w:val="Akapitzlist"/>
        <w:numPr>
          <w:ilvl w:val="0"/>
          <w:numId w:val="54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prawo do jawnej i umotywowanej oceny postępów w nauce i zachowaniu,</w:t>
      </w:r>
    </w:p>
    <w:p w:rsidR="005C7E47" w:rsidRPr="000A024F" w:rsidRDefault="005C7E47" w:rsidP="00AC0394">
      <w:pPr>
        <w:pStyle w:val="Akapitzlist"/>
        <w:numPr>
          <w:ilvl w:val="0"/>
          <w:numId w:val="54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prawo do organizowania życia szkolnego, umożliwiając zachowanie właściwych proporcji między wysiłkiem szkolnym a możliwością rozwijania i zaspokajania własnych zainteresowań,</w:t>
      </w:r>
    </w:p>
    <w:p w:rsidR="005C7E47" w:rsidRPr="000A024F" w:rsidRDefault="005C7E47" w:rsidP="00AC0394">
      <w:pPr>
        <w:pStyle w:val="Akapitzlist"/>
        <w:numPr>
          <w:ilvl w:val="0"/>
          <w:numId w:val="54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prawo redagowania i wydawania gazetki szkolnej,</w:t>
      </w:r>
    </w:p>
    <w:p w:rsidR="005C7E47" w:rsidRPr="000A024F" w:rsidRDefault="005C7E47" w:rsidP="00AC0394">
      <w:pPr>
        <w:pStyle w:val="Akapitzlist"/>
        <w:numPr>
          <w:ilvl w:val="0"/>
          <w:numId w:val="54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prawo organizowania działalności kulturalnej, oświatowej, sportowej oraz rozrywkowej</w:t>
      </w:r>
    </w:p>
    <w:p w:rsidR="005C7E47" w:rsidRPr="000A024F" w:rsidRDefault="005C7E47" w:rsidP="00AC0394">
      <w:pPr>
        <w:pStyle w:val="Akapitzlist"/>
        <w:numPr>
          <w:ilvl w:val="0"/>
          <w:numId w:val="54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zgodnie z własnymi potrzebami i możliwościami organizacyjnymi, w porozumieniu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z dyrektorem,</w:t>
      </w:r>
    </w:p>
    <w:p w:rsidR="005C7E47" w:rsidRPr="000A024F" w:rsidRDefault="005C7E47" w:rsidP="00AC0394">
      <w:pPr>
        <w:pStyle w:val="Akapitzlist"/>
        <w:numPr>
          <w:ilvl w:val="0"/>
          <w:numId w:val="54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prawo wyboru nauczyciela peł</w:t>
      </w:r>
      <w:r w:rsidR="00B43FED">
        <w:rPr>
          <w:rFonts w:ascii="Times New Roman" w:eastAsia="Times New Roman" w:hAnsi="Times New Roman"/>
          <w:sz w:val="24"/>
          <w:szCs w:val="24"/>
          <w:lang w:eastAsia="pl-PL"/>
        </w:rPr>
        <w:t>niącego rolę opiekuna samorządu.</w:t>
      </w:r>
    </w:p>
    <w:p w:rsidR="00B43FED" w:rsidRPr="000A024F" w:rsidRDefault="00B43FED" w:rsidP="00AC0394">
      <w:pPr>
        <w:pStyle w:val="ListParagraph1"/>
        <w:numPr>
          <w:ilvl w:val="0"/>
          <w:numId w:val="53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  <w:shd w:val="clear" w:color="auto" w:fill="FFFFFF"/>
        </w:rPr>
        <w:t>Samorząd w porozumieniu z dyrektorem szkoły może podejmować działania z zakresu wolontariatu.</w:t>
      </w:r>
    </w:p>
    <w:p w:rsidR="00B43FED" w:rsidRPr="000A024F" w:rsidRDefault="00B43FED" w:rsidP="00AC0394">
      <w:pPr>
        <w:pStyle w:val="ListParagraph1"/>
        <w:numPr>
          <w:ilvl w:val="0"/>
          <w:numId w:val="53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  <w:shd w:val="clear" w:color="auto" w:fill="FFFFFF"/>
        </w:rPr>
        <w:t xml:space="preserve">Samorząd może ze swojego składu wyłonić radę wolontariatu, </w:t>
      </w:r>
      <w:r w:rsidRPr="000A024F">
        <w:rPr>
          <w:rFonts w:eastAsia="Times New Roman" w:cs="Times New Roman"/>
          <w:kern w:val="0"/>
          <w:lang w:eastAsia="pl-PL" w:bidi="ar-SA"/>
        </w:rPr>
        <w:t>której zadaniem jest koordynacja działań wolontariackich zebranych spośród pomysłów zgłoszonych przez zespoły uczniowskie poszczególnych oddziałów klasowych. Szczegółowe zasady działania wolontariatu (w tym sposób organizacji i realizacji działań) w szkole określa regulamin wolontariatu, będący odrębnym dokumentem.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B43FED" w:rsidRPr="000A024F" w:rsidRDefault="00B43FED" w:rsidP="00AC0394">
      <w:pPr>
        <w:pStyle w:val="ListParagraph1"/>
        <w:spacing w:line="276" w:lineRule="auto"/>
        <w:jc w:val="both"/>
        <w:rPr>
          <w:rFonts w:cs="Times New Roman"/>
        </w:rPr>
      </w:pPr>
    </w:p>
    <w:p w:rsidR="00B43FED" w:rsidRPr="000A024F" w:rsidRDefault="00B43FED" w:rsidP="00AC0394">
      <w:pPr>
        <w:pStyle w:val="ListParagraph1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15</w:t>
      </w:r>
      <w:r w:rsidRPr="000A024F">
        <w:rPr>
          <w:rFonts w:cs="Times New Roman"/>
        </w:rPr>
        <w:t>.</w:t>
      </w:r>
    </w:p>
    <w:p w:rsidR="00B43FED" w:rsidRPr="000A024F" w:rsidRDefault="00B43FED" w:rsidP="00AC0394">
      <w:pPr>
        <w:pStyle w:val="ListParagraph1"/>
        <w:spacing w:line="276" w:lineRule="auto"/>
        <w:jc w:val="both"/>
        <w:rPr>
          <w:rFonts w:cs="Times New Roman"/>
        </w:rPr>
      </w:pPr>
    </w:p>
    <w:p w:rsidR="00B43FED" w:rsidRPr="000A024F" w:rsidRDefault="00B43FED" w:rsidP="00AC0394">
      <w:pPr>
        <w:pStyle w:val="ListParagraph1"/>
        <w:numPr>
          <w:ilvl w:val="0"/>
          <w:numId w:val="14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W szkole są następujące stanowiska kierownicze:</w:t>
      </w:r>
    </w:p>
    <w:p w:rsidR="00B43FED" w:rsidRPr="000A024F" w:rsidRDefault="00B43FED" w:rsidP="00AC0394">
      <w:pPr>
        <w:pStyle w:val="ListParagraph1"/>
        <w:numPr>
          <w:ilvl w:val="0"/>
          <w:numId w:val="15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Dyrektor szkoły,</w:t>
      </w:r>
    </w:p>
    <w:p w:rsidR="00B43FED" w:rsidRPr="000A024F" w:rsidRDefault="00B43FED" w:rsidP="00AC0394">
      <w:pPr>
        <w:pStyle w:val="ListParagraph1"/>
        <w:numPr>
          <w:ilvl w:val="0"/>
          <w:numId w:val="15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Wicedyrektor,</w:t>
      </w:r>
    </w:p>
    <w:p w:rsidR="00B43FED" w:rsidRPr="006830DD" w:rsidRDefault="00B43FED" w:rsidP="00AC0394">
      <w:pPr>
        <w:pStyle w:val="ListParagraph1"/>
        <w:numPr>
          <w:ilvl w:val="0"/>
          <w:numId w:val="15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K</w:t>
      </w:r>
      <w:r>
        <w:rPr>
          <w:rFonts w:cs="Times New Roman"/>
        </w:rPr>
        <w:t>oordynator</w:t>
      </w:r>
      <w:r w:rsidRPr="000A024F">
        <w:rPr>
          <w:rFonts w:cs="Times New Roman"/>
        </w:rPr>
        <w:t xml:space="preserve"> kształcenia praktycznego.</w:t>
      </w:r>
    </w:p>
    <w:p w:rsidR="00B43FED" w:rsidRPr="000A024F" w:rsidRDefault="00B43FED" w:rsidP="00AC0394">
      <w:pPr>
        <w:pStyle w:val="ListParagraph1"/>
        <w:numPr>
          <w:ilvl w:val="0"/>
          <w:numId w:val="14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Zakresy obowiązków i podział kompetencji osób pełniących funkcje kierownicze ustala </w:t>
      </w:r>
      <w:r>
        <w:rPr>
          <w:rFonts w:cs="Times New Roman"/>
        </w:rPr>
        <w:t xml:space="preserve">organ prowadzący szkołę wraz z </w:t>
      </w:r>
      <w:r w:rsidRPr="000A024F">
        <w:rPr>
          <w:rFonts w:cs="Times New Roman"/>
        </w:rPr>
        <w:t>dyrektor</w:t>
      </w:r>
      <w:r>
        <w:rPr>
          <w:rFonts w:cs="Times New Roman"/>
        </w:rPr>
        <w:t>em</w:t>
      </w:r>
      <w:r w:rsidRPr="000A024F">
        <w:rPr>
          <w:rFonts w:cs="Times New Roman"/>
        </w:rPr>
        <w:t xml:space="preserve"> szkoły.</w:t>
      </w:r>
    </w:p>
    <w:p w:rsidR="00B43FED" w:rsidRPr="000A024F" w:rsidRDefault="00B43FED" w:rsidP="00AC0394">
      <w:pPr>
        <w:pStyle w:val="ListParagraph1"/>
        <w:numPr>
          <w:ilvl w:val="0"/>
          <w:numId w:val="14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W szkole tworzyć można inne stanowiska kierownicze na zasadach określonych odrębnymi przepisami.</w:t>
      </w:r>
    </w:p>
    <w:p w:rsidR="00081491" w:rsidRDefault="00081491" w:rsidP="00AC0394">
      <w:pPr>
        <w:pStyle w:val="Akapitzlist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7E47" w:rsidRDefault="00B43FED" w:rsidP="00AC0394">
      <w:pPr>
        <w:pStyle w:val="Akapitzlist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16.</w:t>
      </w:r>
    </w:p>
    <w:p w:rsidR="00081491" w:rsidRPr="000A024F" w:rsidRDefault="00081491" w:rsidP="00AC0394">
      <w:pPr>
        <w:pStyle w:val="Akapitzlist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7E47" w:rsidRPr="000A024F" w:rsidRDefault="005C7E47" w:rsidP="00AC0394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i nauczyciele współdziałają ze sobą w sprawach wychowania i kształcenia dzieci. Szczegółowe zasady i formy tej współpracy określają regulaminy Rady Pedagogicznej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i Rady Rodziców ustalone przez organ prowadzący.</w:t>
      </w:r>
    </w:p>
    <w:p w:rsidR="005C7E47" w:rsidRPr="000A024F" w:rsidRDefault="005C7E47" w:rsidP="00AC0394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Rodzice mają prawo:</w:t>
      </w:r>
    </w:p>
    <w:p w:rsidR="005C7E47" w:rsidRPr="000A024F" w:rsidRDefault="005C7E47" w:rsidP="00AC0394">
      <w:pPr>
        <w:pStyle w:val="Akapitzlist"/>
        <w:numPr>
          <w:ilvl w:val="1"/>
          <w:numId w:val="56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znać zadania i zamierzenia dydaktyczno-wychowawcze w szkole,</w:t>
      </w:r>
    </w:p>
    <w:p w:rsidR="005C7E47" w:rsidRPr="000A024F" w:rsidRDefault="005C7E47" w:rsidP="00AC0394">
      <w:pPr>
        <w:pStyle w:val="Akapitzlist"/>
        <w:numPr>
          <w:ilvl w:val="1"/>
          <w:numId w:val="56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znać przepisy dotyczące oceniania, klasyfikowania i promowania uczniów oraz przeprowadzenia egzaminów,</w:t>
      </w:r>
    </w:p>
    <w:p w:rsidR="005C7E47" w:rsidRPr="000A024F" w:rsidRDefault="005C7E47" w:rsidP="00AC0394">
      <w:pPr>
        <w:pStyle w:val="Akapitzlist"/>
        <w:numPr>
          <w:ilvl w:val="1"/>
          <w:numId w:val="56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uzyskiwać informacje i porady w sprawach wychowania i dalszego kształcenia swych dzieci,</w:t>
      </w:r>
    </w:p>
    <w:p w:rsidR="005C7E47" w:rsidRPr="000A024F" w:rsidRDefault="005C7E47" w:rsidP="00AC0394">
      <w:pPr>
        <w:pStyle w:val="Akapitzlist"/>
        <w:numPr>
          <w:ilvl w:val="1"/>
          <w:numId w:val="56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wyrażać opinii na temat pracy szkoły i przekazywać je organowi sprawującemu nadzór pedagogiczny i organowi prowadzącemu szkołę.</w:t>
      </w:r>
    </w:p>
    <w:p w:rsidR="005C7E47" w:rsidRPr="000A024F" w:rsidRDefault="005C7E47" w:rsidP="00AC0394">
      <w:pPr>
        <w:pStyle w:val="Akapitzlist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FED" w:rsidRDefault="005C7E47" w:rsidP="00AC0394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Wychowawcy organizują spotkania z rodzicami w celu wymiany informacji oraz dyskusji na tematy wychowawcze. </w:t>
      </w:r>
    </w:p>
    <w:p w:rsidR="005C7E47" w:rsidRPr="00335292" w:rsidRDefault="005C7E47" w:rsidP="00AC0394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Harmonogram spotkań w danym semestrze, podaje się do ogólnej</w:t>
      </w:r>
      <w:r w:rsidR="00DA253D">
        <w:rPr>
          <w:rFonts w:ascii="Times New Roman" w:eastAsia="Times New Roman" w:hAnsi="Times New Roman"/>
          <w:sz w:val="24"/>
          <w:szCs w:val="24"/>
          <w:lang w:eastAsia="pl-PL"/>
        </w:rPr>
        <w:t xml:space="preserve"> wiadomości na tablicy ogłoszeń i </w:t>
      </w:r>
      <w:r w:rsidR="00DA253D" w:rsidRPr="002D6318">
        <w:rPr>
          <w:rFonts w:ascii="Times New Roman" w:eastAsia="Times New Roman" w:hAnsi="Times New Roman"/>
          <w:sz w:val="24"/>
          <w:szCs w:val="24"/>
          <w:lang w:eastAsia="pl-PL"/>
        </w:rPr>
        <w:t>stronie internetowej szkoły.</w:t>
      </w:r>
    </w:p>
    <w:p w:rsidR="005C7E47" w:rsidRPr="000A024F" w:rsidRDefault="005C7E47" w:rsidP="00AC0394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Szkoła organizuje zebranie rodziców w miarę potrzeb, nie rzadziej niż 2 razy w roku szkolnym.</w:t>
      </w:r>
    </w:p>
    <w:p w:rsidR="005C7E47" w:rsidRPr="000A024F" w:rsidRDefault="005C7E47" w:rsidP="00AC0394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Rodzice mają prawo</w:t>
      </w:r>
      <w:r w:rsidR="00560831">
        <w:rPr>
          <w:rFonts w:ascii="Times New Roman" w:eastAsia="Times New Roman" w:hAnsi="Times New Roman"/>
          <w:sz w:val="24"/>
          <w:szCs w:val="24"/>
          <w:lang w:eastAsia="pl-PL"/>
        </w:rPr>
        <w:t>, po uprzednim umówieniu się,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 przybycia do szkoły, w celu wymiany informacji oraz dyskusji na tematy wychowawcze z wybranym nauczycielem. </w:t>
      </w:r>
    </w:p>
    <w:p w:rsidR="005C7E47" w:rsidRPr="000A024F" w:rsidRDefault="005C7E47" w:rsidP="00AC0394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Rodzice, poprzez swoich przedstawicieli, współuczestniczą w organizowaniu imprez klasowych i szkolnych oraz w organizacji zajęć pozaszkolnych.</w:t>
      </w:r>
    </w:p>
    <w:p w:rsidR="00560831" w:rsidRPr="000A024F" w:rsidRDefault="00560831" w:rsidP="00AC0394">
      <w:pPr>
        <w:pStyle w:val="ListParagraph1"/>
        <w:numPr>
          <w:ilvl w:val="0"/>
          <w:numId w:val="55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Rodzice mają obowiązek nadzorowania pracy szkolnej swego dziecka, uczestnictwa</w:t>
      </w:r>
      <w:r>
        <w:rPr>
          <w:rFonts w:cs="Times New Roman"/>
        </w:rPr>
        <w:t xml:space="preserve">                      </w:t>
      </w:r>
      <w:r w:rsidRPr="000A024F">
        <w:rPr>
          <w:rFonts w:cs="Times New Roman"/>
        </w:rPr>
        <w:t xml:space="preserve"> w spotkaniach z wychowawcą i nauczycielami, pobudzania ambicji dziecka do osiągania jak najlepszych ocen oraz zapewnienia właściwych warunków do nauki i rozwoju.</w:t>
      </w:r>
    </w:p>
    <w:p w:rsidR="00560831" w:rsidRPr="000A024F" w:rsidRDefault="00560831" w:rsidP="00AC0394">
      <w:pPr>
        <w:pStyle w:val="ListParagraph1"/>
        <w:spacing w:line="276" w:lineRule="auto"/>
        <w:ind w:left="1080"/>
        <w:jc w:val="center"/>
        <w:rPr>
          <w:rFonts w:cs="Times New Roman"/>
        </w:rPr>
      </w:pPr>
    </w:p>
    <w:p w:rsidR="00FC61E1" w:rsidRDefault="00FC61E1" w:rsidP="00AC0394">
      <w:pPr>
        <w:spacing w:line="276" w:lineRule="auto"/>
        <w:jc w:val="center"/>
        <w:rPr>
          <w:rFonts w:cs="Times New Roman"/>
          <w:b/>
        </w:rPr>
      </w:pPr>
    </w:p>
    <w:p w:rsidR="00560831" w:rsidRPr="00BA746F" w:rsidRDefault="00BA746F" w:rsidP="00AC0394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V.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0A024F" w:rsidRDefault="005C7E47" w:rsidP="00AC0394">
      <w:pPr>
        <w:spacing w:line="276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0A024F">
        <w:rPr>
          <w:rFonts w:eastAsia="Times New Roman" w:cs="Times New Roman"/>
          <w:b/>
          <w:u w:val="single"/>
          <w:lang w:eastAsia="pl-PL"/>
        </w:rPr>
        <w:t>ORGANIZACJA</w:t>
      </w:r>
      <w:r w:rsidR="00BA746F">
        <w:rPr>
          <w:rFonts w:eastAsia="Times New Roman" w:cs="Times New Roman"/>
          <w:b/>
          <w:u w:val="single"/>
          <w:lang w:eastAsia="pl-PL"/>
        </w:rPr>
        <w:t xml:space="preserve"> PRACY </w:t>
      </w:r>
      <w:r w:rsidRPr="000A024F">
        <w:rPr>
          <w:rFonts w:eastAsia="Times New Roman" w:cs="Times New Roman"/>
          <w:b/>
          <w:u w:val="single"/>
          <w:lang w:eastAsia="pl-PL"/>
        </w:rPr>
        <w:t>SZKOŁY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0A024F" w:rsidRDefault="00560831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17</w:t>
      </w:r>
      <w:r w:rsidR="00DB27E9">
        <w:rPr>
          <w:rFonts w:eastAsia="Times New Roman" w:cs="Times New Roman"/>
          <w:lang w:eastAsia="pl-PL"/>
        </w:rPr>
        <w:t>.</w:t>
      </w:r>
    </w:p>
    <w:p w:rsidR="005C7E47" w:rsidRPr="000A024F" w:rsidRDefault="00081491" w:rsidP="00AC0394">
      <w:p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81491">
        <w:rPr>
          <w:rFonts w:eastAsia="Times New Roman" w:cs="Times New Roman"/>
          <w:lang w:eastAsia="pl-PL"/>
        </w:rPr>
        <w:t>1.</w:t>
      </w:r>
      <w:r>
        <w:rPr>
          <w:rFonts w:eastAsia="Times New Roman" w:cs="Times New Roman"/>
          <w:lang w:eastAsia="pl-PL"/>
        </w:rPr>
        <w:t xml:space="preserve"> </w:t>
      </w:r>
      <w:r w:rsidR="005C7E47" w:rsidRPr="000A024F">
        <w:rPr>
          <w:rFonts w:eastAsia="Times New Roman" w:cs="Times New Roman"/>
          <w:lang w:eastAsia="pl-PL"/>
        </w:rPr>
        <w:t>Terminy rozpoczynania i kończenia zajęć dydaktyczno-wychowawczych, przerw świątecznych oraz ferii zimowych i letnich określają przepisy w sprawie organizacji roku szkolnego.</w:t>
      </w:r>
    </w:p>
    <w:p w:rsidR="00081491" w:rsidRDefault="00081491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:rsidR="005C7E47" w:rsidRPr="000A024F" w:rsidRDefault="00560831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18</w:t>
      </w:r>
      <w:r w:rsidR="00DB27E9">
        <w:rPr>
          <w:rFonts w:eastAsia="Times New Roman" w:cs="Times New Roman"/>
          <w:lang w:eastAsia="pl-PL"/>
        </w:rPr>
        <w:t>.</w:t>
      </w:r>
    </w:p>
    <w:p w:rsidR="005C7E47" w:rsidRPr="000A024F" w:rsidRDefault="005C7E47" w:rsidP="00AC0394">
      <w:pPr>
        <w:pStyle w:val="Akapitzlist"/>
        <w:numPr>
          <w:ilvl w:val="1"/>
          <w:numId w:val="99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Szczegółową organizację nauczania, wychowania i opieki w danym roku szkolnym określa arkusz organizacyjny szkoły, opracowany przez dyrektora z uwzględnieniem szkolnego planu nauczania dla roczników rozpoczynających cykl edukacyjny.</w:t>
      </w:r>
    </w:p>
    <w:p w:rsidR="005C7E47" w:rsidRPr="000A024F" w:rsidRDefault="005C7E47" w:rsidP="00AC0394">
      <w:pPr>
        <w:pStyle w:val="Akapitzlist"/>
        <w:numPr>
          <w:ilvl w:val="1"/>
          <w:numId w:val="99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Arkusz organizacyjny wraz ze szkolnym planem nauczania dyrektor przedkłada do dnia 15 lipca każdego roku organowi prowadzącemu – Rektorowi Wyższej Szkoły Agrobiznesu w Łomży do akceptacji.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0A024F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:rsidR="005C7E47" w:rsidRPr="000A024F" w:rsidRDefault="00560831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19</w:t>
      </w:r>
      <w:r w:rsidR="00DB27E9">
        <w:rPr>
          <w:rFonts w:eastAsia="Times New Roman" w:cs="Times New Roman"/>
          <w:lang w:eastAsia="pl-PL"/>
        </w:rPr>
        <w:t>.</w:t>
      </w:r>
    </w:p>
    <w:p w:rsidR="005C7E47" w:rsidRPr="000A024F" w:rsidRDefault="005C7E47" w:rsidP="00AC0394">
      <w:pPr>
        <w:pStyle w:val="Akapitzlist"/>
        <w:numPr>
          <w:ilvl w:val="0"/>
          <w:numId w:val="58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Podstawową jednostką organizacyjną szkoły jest oddział złożony z uczniów, którzy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w jednorocznym kursie nauki danego roku szkolnego uczą się wszystkich przedmiotów obowiązkowych, określonych planem nauczania zgodnym z odpowiednim ramowym planem nauczania i programem wybranym z zestawu programów dla danej klasy, dopuszczonych do użytku szkolnego.</w:t>
      </w:r>
    </w:p>
    <w:p w:rsidR="00DA253D" w:rsidRPr="00DA253D" w:rsidRDefault="00560831" w:rsidP="00AC0394">
      <w:pPr>
        <w:pStyle w:val="Akapitzlist"/>
        <w:numPr>
          <w:ilvl w:val="0"/>
          <w:numId w:val="58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color w:val="00B050"/>
          <w:sz w:val="24"/>
          <w:szCs w:val="24"/>
          <w:lang w:eastAsia="pl-PL"/>
        </w:rPr>
      </w:pPr>
      <w:r w:rsidRPr="00DA253D">
        <w:rPr>
          <w:rFonts w:ascii="Times New Roman" w:eastAsia="Times New Roman" w:hAnsi="Times New Roman"/>
          <w:sz w:val="24"/>
          <w:szCs w:val="24"/>
          <w:lang w:eastAsia="pl-PL"/>
        </w:rPr>
        <w:t>Optymalna l</w:t>
      </w:r>
      <w:r w:rsidR="005C7E47" w:rsidRPr="00DA253D">
        <w:rPr>
          <w:rFonts w:ascii="Times New Roman" w:eastAsia="Times New Roman" w:hAnsi="Times New Roman"/>
          <w:sz w:val="24"/>
          <w:szCs w:val="24"/>
          <w:lang w:eastAsia="pl-PL"/>
        </w:rPr>
        <w:t>iczba uczniów w oddziale powinna wynosić od 20 do 35 uczniów oraz być dostosowana do aktualnie obowiązujących przepisów i możliwości finansowych</w:t>
      </w:r>
      <w:r w:rsidR="00DA253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A253D" w:rsidRPr="00DA253D" w:rsidRDefault="00DC736C" w:rsidP="00AC0394">
      <w:pPr>
        <w:pStyle w:val="Akapitzlist"/>
        <w:numPr>
          <w:ilvl w:val="0"/>
          <w:numId w:val="58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color w:val="00B050"/>
          <w:sz w:val="24"/>
          <w:szCs w:val="24"/>
          <w:lang w:eastAsia="pl-PL"/>
        </w:rPr>
      </w:pPr>
      <w:r w:rsidRPr="003B22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Osoba</w:t>
      </w:r>
      <w:r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 xml:space="preserve"> </w:t>
      </w:r>
      <w:r w:rsidRPr="002D6318">
        <w:rPr>
          <w:rFonts w:ascii="Times New Roman" w:eastAsia="Times New Roman" w:hAnsi="Times New Roman"/>
          <w:sz w:val="24"/>
          <w:szCs w:val="24"/>
          <w:lang w:eastAsia="pl-PL"/>
        </w:rPr>
        <w:t>prowadząca</w:t>
      </w:r>
      <w:r w:rsidR="00DA253D" w:rsidRPr="002D6318">
        <w:rPr>
          <w:rFonts w:ascii="Times New Roman" w:eastAsia="Times New Roman" w:hAnsi="Times New Roman"/>
          <w:sz w:val="24"/>
          <w:szCs w:val="24"/>
          <w:lang w:eastAsia="pl-PL"/>
        </w:rPr>
        <w:t>, może wyrazić zgodę na utworzenie oddziału klasowego przy mniejszej ilości uczniów.</w:t>
      </w:r>
      <w:r w:rsidR="00DA253D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 xml:space="preserve"> </w:t>
      </w:r>
    </w:p>
    <w:p w:rsidR="005C7E47" w:rsidRPr="00DA253D" w:rsidRDefault="005C7E47" w:rsidP="00AC0394">
      <w:pPr>
        <w:pStyle w:val="Akapitzlist"/>
        <w:numPr>
          <w:ilvl w:val="0"/>
          <w:numId w:val="58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253D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prowadzący zajęcia w danym oddziale tworzą zespół, którego zadaniem jest </w:t>
      </w:r>
      <w:r w:rsidRPr="00DA253D">
        <w:rPr>
          <w:rFonts w:ascii="Times New Roman" w:eastAsia="Times New Roman" w:hAnsi="Times New Roman"/>
          <w:sz w:val="24"/>
          <w:szCs w:val="24"/>
          <w:lang w:eastAsia="pl-PL"/>
        </w:rPr>
        <w:br/>
        <w:t>w szczególności ustalenie dla danego oddziału zestawu programów nauczania z zakresu kształcenia ogólnego.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0A024F" w:rsidRDefault="00560831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20</w:t>
      </w:r>
    </w:p>
    <w:p w:rsidR="005C7E47" w:rsidRPr="000A024F" w:rsidRDefault="005C7E47" w:rsidP="00AC0394">
      <w:pPr>
        <w:numPr>
          <w:ilvl w:val="0"/>
          <w:numId w:val="98"/>
        </w:num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 xml:space="preserve">Organizację stałych, obowiązkowych i nadobowiązkowych zajęć dydaktycznych </w:t>
      </w:r>
      <w:r w:rsidR="00243E85">
        <w:rPr>
          <w:rFonts w:eastAsia="Times New Roman" w:cs="Times New Roman"/>
          <w:lang w:eastAsia="pl-PL"/>
        </w:rPr>
        <w:t xml:space="preserve">                                     </w:t>
      </w:r>
      <w:r w:rsidRPr="000A024F">
        <w:rPr>
          <w:rFonts w:eastAsia="Times New Roman" w:cs="Times New Roman"/>
          <w:lang w:eastAsia="pl-PL"/>
        </w:rPr>
        <w:t>i wychowawczych określa tygodniowy rozkład zajęć ustalany na p</w:t>
      </w:r>
      <w:r w:rsidR="006830DD">
        <w:rPr>
          <w:rFonts w:eastAsia="Times New Roman" w:cs="Times New Roman"/>
          <w:lang w:eastAsia="pl-PL"/>
        </w:rPr>
        <w:t xml:space="preserve">odstawie </w:t>
      </w:r>
      <w:r w:rsidR="006830DD">
        <w:rPr>
          <w:rFonts w:eastAsia="Times New Roman" w:cs="Times New Roman"/>
          <w:lang w:eastAsia="pl-PL"/>
        </w:rPr>
        <w:lastRenderedPageBreak/>
        <w:t xml:space="preserve">zatwierdzonego arkusza organizacyjnego </w:t>
      </w:r>
      <w:r w:rsidRPr="000A024F">
        <w:rPr>
          <w:rFonts w:eastAsia="Times New Roman" w:cs="Times New Roman"/>
          <w:lang w:eastAsia="pl-PL"/>
        </w:rPr>
        <w:t xml:space="preserve">z uwzględnieniem zasad ochrony zdrowia </w:t>
      </w:r>
      <w:r w:rsidR="00A33925">
        <w:rPr>
          <w:rFonts w:eastAsia="Times New Roman" w:cs="Times New Roman"/>
          <w:lang w:eastAsia="pl-PL"/>
        </w:rPr>
        <w:t xml:space="preserve">                      </w:t>
      </w:r>
      <w:r w:rsidRPr="000A024F">
        <w:rPr>
          <w:rFonts w:eastAsia="Times New Roman" w:cs="Times New Roman"/>
          <w:lang w:eastAsia="pl-PL"/>
        </w:rPr>
        <w:t>i higieny pracy.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0A024F" w:rsidRDefault="00560831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21</w:t>
      </w:r>
      <w:r w:rsidR="00DB27E9">
        <w:rPr>
          <w:rFonts w:eastAsia="Times New Roman" w:cs="Times New Roman"/>
          <w:lang w:eastAsia="pl-PL"/>
        </w:rPr>
        <w:t>.</w:t>
      </w:r>
    </w:p>
    <w:p w:rsidR="005C7E47" w:rsidRPr="000A024F" w:rsidRDefault="005C7E47" w:rsidP="00AC0394">
      <w:pPr>
        <w:pStyle w:val="Akapitzlist"/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Podstawową formą pracy szkoły są zajęcia dydaktyczno - wychowawcze prowadzone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w systemie klasowo - lekcyjnym.</w:t>
      </w:r>
    </w:p>
    <w:p w:rsidR="00560831" w:rsidRDefault="005C7E47" w:rsidP="00AC0394">
      <w:pPr>
        <w:pStyle w:val="Akapitzlist"/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0831">
        <w:rPr>
          <w:rFonts w:ascii="Times New Roman" w:eastAsia="Times New Roman" w:hAnsi="Times New Roman"/>
          <w:sz w:val="24"/>
          <w:szCs w:val="24"/>
          <w:lang w:eastAsia="pl-PL"/>
        </w:rPr>
        <w:t>Godzina lekcyjna trwa 45 minut</w:t>
      </w:r>
      <w:r w:rsidR="0056083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60831" w:rsidRDefault="00243E85" w:rsidP="00AC0394">
      <w:pPr>
        <w:pStyle w:val="Akapitzlist"/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Zajęcia szkolne rozpoczynają się o godzinie 8.00.</w:t>
      </w:r>
    </w:p>
    <w:p w:rsidR="00081491" w:rsidRDefault="005C7E47" w:rsidP="00AC0394">
      <w:pPr>
        <w:pStyle w:val="Akapitzlist"/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0831">
        <w:rPr>
          <w:rFonts w:ascii="Times New Roman" w:eastAsia="Times New Roman" w:hAnsi="Times New Roman"/>
          <w:sz w:val="24"/>
          <w:szCs w:val="24"/>
          <w:lang w:eastAsia="pl-PL"/>
        </w:rPr>
        <w:t>Rada Pedagogiczna może podjąć decyzję o innej organizacji zajęć, zachowując ogólny tygodniowy czas pracy zgodny z obowiązującymi przepisami.</w:t>
      </w:r>
    </w:p>
    <w:p w:rsidR="00DB27E9" w:rsidRDefault="00DB27E9" w:rsidP="00AC0394">
      <w:pPr>
        <w:pStyle w:val="Akapitzlist"/>
        <w:spacing w:line="276" w:lineRule="auto"/>
        <w:ind w:left="439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1491" w:rsidRDefault="00DB27E9" w:rsidP="00AC0394">
      <w:pPr>
        <w:pStyle w:val="Akapitzlist"/>
        <w:spacing w:line="276" w:lineRule="auto"/>
        <w:ind w:left="4395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22.</w:t>
      </w:r>
    </w:p>
    <w:p w:rsidR="00DB27E9" w:rsidRDefault="00DB27E9" w:rsidP="00AC0394">
      <w:pPr>
        <w:pStyle w:val="Akapitzlist"/>
        <w:numPr>
          <w:ilvl w:val="2"/>
          <w:numId w:val="57"/>
        </w:numPr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prowadzenie e – dziennika odpowiedzialny jest wychowawca klasy, a w części poświęconej ocenom i tematom zajęć edukacyjnych poszczególni nauczyciele</w:t>
      </w:r>
    </w:p>
    <w:p w:rsidR="00DB27E9" w:rsidRPr="00081491" w:rsidRDefault="00DB27E9" w:rsidP="00AC0394">
      <w:pPr>
        <w:pStyle w:val="Akapitzlist"/>
        <w:numPr>
          <w:ilvl w:val="2"/>
          <w:numId w:val="57"/>
        </w:numPr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Administratorem e – dziennika jest nauczyciel wyznaczony przez dyrektora szkoły.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0A024F" w:rsidRDefault="00DB27E9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23</w:t>
      </w:r>
    </w:p>
    <w:p w:rsidR="005C7E47" w:rsidRPr="000A024F" w:rsidRDefault="005C7E47" w:rsidP="00AC0394">
      <w:pPr>
        <w:numPr>
          <w:ilvl w:val="0"/>
          <w:numId w:val="100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 xml:space="preserve">Corocznie Dyrektor podejmuje decyzję w sprawie dokonywania podziału oddziałów na grupy na zajęciach wymagających specjalnych warunków nauki i bezpieczeństwa </w:t>
      </w:r>
      <w:r w:rsidR="00A33925">
        <w:rPr>
          <w:rFonts w:eastAsia="Times New Roman" w:cs="Times New Roman"/>
          <w:lang w:eastAsia="pl-PL"/>
        </w:rPr>
        <w:t xml:space="preserve">                      </w:t>
      </w:r>
      <w:r w:rsidRPr="000A024F">
        <w:rPr>
          <w:rFonts w:eastAsia="Times New Roman" w:cs="Times New Roman"/>
          <w:lang w:eastAsia="pl-PL"/>
        </w:rPr>
        <w:t>z uwzględnieniem posiadanych środków finansowych i zasad wynikających z przepisów w sprawie ramowych planów nauczania.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0A024F" w:rsidRDefault="00DB27E9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24..</w:t>
      </w:r>
    </w:p>
    <w:p w:rsidR="005C7E47" w:rsidRPr="000A024F" w:rsidRDefault="005C7E47" w:rsidP="00AC0394">
      <w:pPr>
        <w:pStyle w:val="Akapitzlist"/>
        <w:numPr>
          <w:ilvl w:val="0"/>
          <w:numId w:val="60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Niektóre zajęcia obowiązkowe, np.: zajęcia fakultatywne, zajęcia specjalistyczne, nauczanie języków obcych, koła zainteresowań i inne zajęcia nadobowiązkowe, mogą być prowadzone poza systemem klasowo - lekcyjnym w grupach oddziałowych, międzyoddziałowych, a także podczas wycieczek i wyjazdów.</w:t>
      </w:r>
    </w:p>
    <w:p w:rsidR="005C7E47" w:rsidRPr="000A024F" w:rsidRDefault="005C7E47" w:rsidP="00AC0394">
      <w:pPr>
        <w:pStyle w:val="Akapitzlist"/>
        <w:numPr>
          <w:ilvl w:val="0"/>
          <w:numId w:val="60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Organizację i czas trwania zajęć określa każdorazowo projekt organizacji szkoły.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0A024F" w:rsidRDefault="00DB27E9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25.</w:t>
      </w:r>
    </w:p>
    <w:p w:rsidR="005C7E47" w:rsidRPr="000A024F" w:rsidRDefault="005C7E47" w:rsidP="00AC0394">
      <w:pPr>
        <w:numPr>
          <w:ilvl w:val="0"/>
          <w:numId w:val="101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>Szkoła może przyjmować słuchaczy zakładów kształcenia nauczycieli oraz studentów szkół wyższych kształcących nauczycieli na praktyki pedagogiczne na podstawie pisemnego porozumienia zawartego pomiędzy dyrektorem szkoły lub – za jego zgodą – poszczególnymi nauczycielami a zakładem kształcenia nauczycieli lub szkołą wyższą.</w:t>
      </w:r>
    </w:p>
    <w:p w:rsidR="00335292" w:rsidRDefault="00335292" w:rsidP="00AC0394">
      <w:pPr>
        <w:pStyle w:val="ListParagraph1"/>
        <w:spacing w:line="276" w:lineRule="auto"/>
        <w:jc w:val="center"/>
        <w:rPr>
          <w:rFonts w:cs="Times New Roman"/>
        </w:rPr>
      </w:pPr>
    </w:p>
    <w:p w:rsidR="00243E85" w:rsidRPr="000A024F" w:rsidRDefault="00DB27E9" w:rsidP="00AC0394">
      <w:pPr>
        <w:pStyle w:val="ListParagraph1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26</w:t>
      </w:r>
      <w:r w:rsidR="00243E85">
        <w:rPr>
          <w:rFonts w:cs="Times New Roman"/>
        </w:rPr>
        <w:t>.</w:t>
      </w:r>
    </w:p>
    <w:p w:rsidR="00243E85" w:rsidRPr="000A024F" w:rsidRDefault="00243E85" w:rsidP="00AC0394">
      <w:pPr>
        <w:pStyle w:val="ListParagraph1"/>
        <w:spacing w:line="276" w:lineRule="auto"/>
        <w:jc w:val="center"/>
        <w:rPr>
          <w:rFonts w:cs="Times New Roman"/>
        </w:rPr>
      </w:pPr>
    </w:p>
    <w:p w:rsidR="00243E85" w:rsidRPr="000A024F" w:rsidRDefault="00243E85" w:rsidP="00AC0394">
      <w:pPr>
        <w:pStyle w:val="ListParagraph1"/>
        <w:numPr>
          <w:ilvl w:val="0"/>
          <w:numId w:val="16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Kształcenie praktyczne w przygotowaniu zawodowym ucznia technikum realizuje się poprzez zajęcia praktyczne i praktyki zawodowe śródroczne.</w:t>
      </w:r>
    </w:p>
    <w:p w:rsidR="00243E85" w:rsidRPr="000A024F" w:rsidRDefault="00243E85" w:rsidP="00AC0394">
      <w:pPr>
        <w:pStyle w:val="ListParagraph1"/>
        <w:numPr>
          <w:ilvl w:val="0"/>
          <w:numId w:val="16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Szczegółowe terminy rozpoczęcia i zakończenia praktyk zawodowych określa corocznie dyrektor szkoły.</w:t>
      </w:r>
    </w:p>
    <w:p w:rsidR="00243E85" w:rsidRPr="000A024F" w:rsidRDefault="00243E85" w:rsidP="00AC0394">
      <w:pPr>
        <w:pStyle w:val="ListParagraph1"/>
        <w:numPr>
          <w:ilvl w:val="0"/>
          <w:numId w:val="16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W uzasadnionych przypadkach zajęcia edukacyjne w ramach kształcenia zawodowego mogą być prowadzone na terenie innych jednostek organizacyjnych:  centrów kształcenia </w:t>
      </w:r>
      <w:r w:rsidRPr="000A024F">
        <w:rPr>
          <w:rFonts w:cs="Times New Roman"/>
        </w:rPr>
        <w:lastRenderedPageBreak/>
        <w:t>ustawicznego, centrów kształcenia praktycznego, u pracodawców, w indywidualnych gospodarstwach rolnych, w szkołach.</w:t>
      </w:r>
    </w:p>
    <w:p w:rsidR="00243E85" w:rsidRPr="000A024F" w:rsidRDefault="00243E85" w:rsidP="00AC0394">
      <w:pPr>
        <w:pStyle w:val="ListParagraph1"/>
        <w:numPr>
          <w:ilvl w:val="0"/>
          <w:numId w:val="16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Szczegółowe zasady organizacji kształcenia praktycznego określa regulamin praktycznej nauki zawodu.</w:t>
      </w:r>
    </w:p>
    <w:p w:rsidR="00243E85" w:rsidRPr="000A024F" w:rsidRDefault="00243E85" w:rsidP="00AC0394">
      <w:pPr>
        <w:pStyle w:val="ListParagraph1"/>
        <w:numPr>
          <w:ilvl w:val="0"/>
          <w:numId w:val="16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bCs/>
        </w:rPr>
        <w:t xml:space="preserve"> W szkole mogą być prowadzone dodatkowe zajęcia edukacyjne, do których zalicza się:</w:t>
      </w:r>
    </w:p>
    <w:p w:rsidR="00243E85" w:rsidRPr="000A024F" w:rsidRDefault="00AD1377" w:rsidP="00AC0394">
      <w:pPr>
        <w:pStyle w:val="Default"/>
        <w:spacing w:line="276" w:lineRule="auto"/>
        <w:ind w:left="709" w:hanging="426"/>
        <w:jc w:val="both"/>
        <w:rPr>
          <w:bCs/>
          <w:color w:val="auto"/>
        </w:rPr>
      </w:pPr>
      <w:r>
        <w:rPr>
          <w:bCs/>
          <w:color w:val="auto"/>
        </w:rPr>
        <w:t xml:space="preserve">a) </w:t>
      </w:r>
      <w:r w:rsidR="00243E85" w:rsidRPr="000A024F">
        <w:rPr>
          <w:bCs/>
          <w:color w:val="auto"/>
        </w:rPr>
        <w:t xml:space="preserve">zajęcia z języka obcego nowożytnego innego niż język obcy nowożytny nauczany </w:t>
      </w:r>
      <w:r w:rsidR="00243E85">
        <w:rPr>
          <w:bCs/>
          <w:color w:val="auto"/>
        </w:rPr>
        <w:t xml:space="preserve">                 </w:t>
      </w:r>
      <w:r w:rsidR="00243E85" w:rsidRPr="000A024F">
        <w:rPr>
          <w:bCs/>
          <w:color w:val="auto"/>
        </w:rPr>
        <w:t xml:space="preserve">w ramach obowiązkowych zajęć edukacyjnych, </w:t>
      </w:r>
    </w:p>
    <w:p w:rsidR="00243E85" w:rsidRPr="000A024F" w:rsidRDefault="00243E85" w:rsidP="00AC0394">
      <w:pPr>
        <w:pStyle w:val="Default"/>
        <w:spacing w:line="276" w:lineRule="auto"/>
        <w:ind w:left="709" w:hanging="426"/>
        <w:jc w:val="both"/>
        <w:rPr>
          <w:color w:val="auto"/>
        </w:rPr>
      </w:pPr>
      <w:r w:rsidRPr="000A024F">
        <w:rPr>
          <w:bCs/>
          <w:color w:val="auto"/>
        </w:rPr>
        <w:t xml:space="preserve">b) zajęcia, dla których nie została ustalona podstawa programowa, lecz program nauczania tych zajęć został włączony do szkolnego zestawu programów nauczania, </w:t>
      </w:r>
    </w:p>
    <w:p w:rsidR="00AD1377" w:rsidRDefault="00243E85" w:rsidP="00AC0394">
      <w:pPr>
        <w:pStyle w:val="Default"/>
        <w:spacing w:line="276" w:lineRule="auto"/>
        <w:ind w:left="709" w:hanging="426"/>
        <w:jc w:val="both"/>
        <w:rPr>
          <w:color w:val="auto"/>
        </w:rPr>
      </w:pPr>
      <w:r w:rsidRPr="000A024F">
        <w:rPr>
          <w:bCs/>
          <w:color w:val="auto"/>
        </w:rPr>
        <w:t xml:space="preserve">c) </w:t>
      </w:r>
      <w:r w:rsidR="00AD1377">
        <w:rPr>
          <w:bCs/>
          <w:color w:val="auto"/>
        </w:rPr>
        <w:t xml:space="preserve"> </w:t>
      </w:r>
      <w:r w:rsidRPr="000A024F">
        <w:rPr>
          <w:bCs/>
          <w:color w:val="auto"/>
        </w:rPr>
        <w:t xml:space="preserve">zajęcia rewalidacyjne dla uczniów niepełnosprawnych, </w:t>
      </w:r>
    </w:p>
    <w:p w:rsidR="00243E85" w:rsidRPr="000A024F" w:rsidRDefault="00243E85" w:rsidP="00AC0394">
      <w:pPr>
        <w:pStyle w:val="Default"/>
        <w:spacing w:line="276" w:lineRule="auto"/>
        <w:ind w:left="709" w:hanging="426"/>
        <w:jc w:val="both"/>
        <w:rPr>
          <w:color w:val="auto"/>
        </w:rPr>
      </w:pPr>
      <w:r w:rsidRPr="000A024F">
        <w:rPr>
          <w:bCs/>
          <w:color w:val="auto"/>
        </w:rPr>
        <w:t xml:space="preserve">d)  zajęcia prowadzone w ramach kwalifikacyjnych kursów zawodowych, </w:t>
      </w:r>
    </w:p>
    <w:p w:rsidR="00243E85" w:rsidRPr="000A024F" w:rsidRDefault="00243E85" w:rsidP="00AC0394">
      <w:pPr>
        <w:pStyle w:val="Default"/>
        <w:spacing w:line="276" w:lineRule="auto"/>
        <w:ind w:left="709" w:hanging="426"/>
        <w:jc w:val="both"/>
        <w:rPr>
          <w:color w:val="auto"/>
        </w:rPr>
      </w:pPr>
      <w:r w:rsidRPr="000A024F">
        <w:rPr>
          <w:bCs/>
          <w:color w:val="auto"/>
        </w:rPr>
        <w:t xml:space="preserve">e) </w:t>
      </w:r>
      <w:r w:rsidR="00AD1377">
        <w:rPr>
          <w:bCs/>
          <w:color w:val="auto"/>
        </w:rPr>
        <w:t xml:space="preserve"> </w:t>
      </w:r>
      <w:r w:rsidRPr="000A024F">
        <w:rPr>
          <w:bCs/>
          <w:color w:val="auto"/>
        </w:rPr>
        <w:t>zajęcia prowadzone w ramach pomocy psychologiczno-pedagogicznej,</w:t>
      </w:r>
    </w:p>
    <w:p w:rsidR="00243E85" w:rsidRPr="000A024F" w:rsidRDefault="00243E85" w:rsidP="00AC0394">
      <w:pPr>
        <w:pStyle w:val="ListParagraph1"/>
        <w:spacing w:line="276" w:lineRule="auto"/>
        <w:ind w:left="709" w:hanging="426"/>
        <w:jc w:val="both"/>
        <w:rPr>
          <w:bCs/>
        </w:rPr>
      </w:pPr>
      <w:r w:rsidRPr="000A024F">
        <w:rPr>
          <w:bCs/>
        </w:rPr>
        <w:t xml:space="preserve">f) </w:t>
      </w:r>
      <w:r w:rsidR="00AD1377">
        <w:rPr>
          <w:bCs/>
        </w:rPr>
        <w:t xml:space="preserve"> </w:t>
      </w:r>
      <w:r w:rsidRPr="000A024F">
        <w:rPr>
          <w:bCs/>
        </w:rPr>
        <w:t>zajęcia rozwijające zainteresowania i uzdolnienia uczniów,</w:t>
      </w:r>
    </w:p>
    <w:p w:rsidR="00243E85" w:rsidRPr="000A024F" w:rsidRDefault="00243E85" w:rsidP="00AC0394">
      <w:pPr>
        <w:pStyle w:val="ListParagraph1"/>
        <w:spacing w:line="276" w:lineRule="auto"/>
        <w:ind w:left="709" w:hanging="426"/>
        <w:rPr>
          <w:bCs/>
        </w:rPr>
      </w:pPr>
      <w:r w:rsidRPr="000A024F">
        <w:rPr>
          <w:bCs/>
        </w:rPr>
        <w:t xml:space="preserve">g) formami działalności dydaktyczno-wychowawczej szkoły są także zajęcia edukacyjne, </w:t>
      </w:r>
      <w:r>
        <w:rPr>
          <w:bCs/>
        </w:rPr>
        <w:t xml:space="preserve">        </w:t>
      </w:r>
      <w:r w:rsidRPr="000A024F">
        <w:rPr>
          <w:bCs/>
        </w:rPr>
        <w:t>o których mowa w przepisach wydanych na podstawie art. 12 ust. 2, zajęcia edukacyjne, o których mowa w przepisach wydanych na podstawie art. 13 ust. 3 oraz zajęcia edukacyjne, o których mowa w przepisach wydanych na podstawie art. 4 ust. 3 ustawy</w:t>
      </w:r>
      <w:r w:rsidR="00255F2A">
        <w:rPr>
          <w:bCs/>
        </w:rPr>
        <w:t xml:space="preserve"> </w:t>
      </w:r>
      <w:r w:rsidRPr="000A024F">
        <w:rPr>
          <w:bCs/>
        </w:rPr>
        <w:t>z dnia 7 stycznia 1993 r. o planowaniu rodziny, ochronie płodu ludzkiego i warunkach dopuszczalności przerywania ciąży (Dz. U. Nr 17, poz. 78, z późn. zm.20), organizowane w trybie określonym w tych przepisach,</w:t>
      </w:r>
    </w:p>
    <w:p w:rsidR="00243E85" w:rsidRPr="000A024F" w:rsidRDefault="00243E85" w:rsidP="00AC0394">
      <w:pPr>
        <w:pStyle w:val="ListParagraph1"/>
        <w:spacing w:line="276" w:lineRule="auto"/>
        <w:ind w:left="709" w:hanging="426"/>
        <w:jc w:val="both"/>
        <w:rPr>
          <w:bCs/>
        </w:rPr>
      </w:pPr>
      <w:r w:rsidRPr="000A024F">
        <w:rPr>
          <w:bCs/>
        </w:rPr>
        <w:t>h) zajęcia edukacyjne związane z realizacją projektów finansowanych ze środków unijnych.</w:t>
      </w:r>
    </w:p>
    <w:p w:rsidR="00243E85" w:rsidRPr="000A024F" w:rsidRDefault="00243E85" w:rsidP="00AC0394">
      <w:pPr>
        <w:pStyle w:val="ListParagraph1"/>
        <w:spacing w:line="276" w:lineRule="auto"/>
        <w:ind w:left="426" w:hanging="426"/>
        <w:rPr>
          <w:bCs/>
        </w:rPr>
      </w:pPr>
      <w:r w:rsidRPr="000A024F">
        <w:rPr>
          <w:bCs/>
        </w:rPr>
        <w:t xml:space="preserve">6.  </w:t>
      </w:r>
      <w:r w:rsidR="00255F2A">
        <w:rPr>
          <w:bCs/>
        </w:rPr>
        <w:t xml:space="preserve">  </w:t>
      </w:r>
      <w:r w:rsidRPr="000A024F">
        <w:rPr>
          <w:bCs/>
        </w:rPr>
        <w:t>Zajęcia edukacyjne, o których mowa w  pkt 5, organizuje dyrektor szkoły, za zgodą organu prowadzącego szkołę i po zasięgnięciu opinii rady pedagogicznej i rady rodziców.</w:t>
      </w:r>
    </w:p>
    <w:p w:rsidR="00243E85" w:rsidRPr="000A024F" w:rsidRDefault="00243E85" w:rsidP="00AC0394">
      <w:pPr>
        <w:pStyle w:val="ListParagraph1"/>
        <w:spacing w:line="276" w:lineRule="auto"/>
        <w:ind w:left="284" w:hanging="273"/>
        <w:jc w:val="both"/>
        <w:rPr>
          <w:bCs/>
        </w:rPr>
      </w:pPr>
    </w:p>
    <w:p w:rsidR="00243E85" w:rsidRPr="000A024F" w:rsidRDefault="00243E85" w:rsidP="00AC0394">
      <w:pPr>
        <w:pStyle w:val="ListParagraph1"/>
        <w:spacing w:line="276" w:lineRule="auto"/>
        <w:ind w:left="284" w:hanging="273"/>
        <w:jc w:val="both"/>
        <w:rPr>
          <w:bCs/>
        </w:rPr>
      </w:pPr>
    </w:p>
    <w:p w:rsidR="00243E85" w:rsidRPr="000A024F" w:rsidRDefault="00DB27E9" w:rsidP="00AC0394">
      <w:pPr>
        <w:spacing w:line="276" w:lineRule="auto"/>
        <w:ind w:left="284" w:firstLine="708"/>
        <w:jc w:val="center"/>
        <w:rPr>
          <w:rFonts w:cs="Times New Roman"/>
        </w:rPr>
      </w:pPr>
      <w:r>
        <w:rPr>
          <w:rFonts w:cs="Times New Roman"/>
        </w:rPr>
        <w:t>§ 27</w:t>
      </w:r>
      <w:r w:rsidR="00243E85" w:rsidRPr="000A024F">
        <w:rPr>
          <w:rFonts w:cs="Times New Roman"/>
        </w:rPr>
        <w:t>.</w:t>
      </w:r>
    </w:p>
    <w:p w:rsidR="00243E85" w:rsidRPr="000A024F" w:rsidRDefault="00243E85" w:rsidP="00AC0394">
      <w:pPr>
        <w:pStyle w:val="ListParagraph1"/>
        <w:spacing w:line="276" w:lineRule="auto"/>
        <w:ind w:left="284" w:hanging="273"/>
        <w:jc w:val="both"/>
        <w:rPr>
          <w:rFonts w:cs="Times New Roman"/>
        </w:rPr>
      </w:pPr>
    </w:p>
    <w:p w:rsidR="00243E85" w:rsidRPr="000A024F" w:rsidRDefault="00243E85" w:rsidP="00AC0394">
      <w:pPr>
        <w:pStyle w:val="ListParagraph1"/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1. W szkole prowadzone jest doradztwo zawodowe, którego celem jest przygotowanie uczniów do świadomego i samodzielnego planowania kariery oraz podejmowania </w:t>
      </w:r>
      <w:r>
        <w:rPr>
          <w:rFonts w:cs="Times New Roman"/>
        </w:rPr>
        <w:t xml:space="preserve">                            </w:t>
      </w:r>
      <w:r w:rsidRPr="000A024F">
        <w:rPr>
          <w:rFonts w:cs="Times New Roman"/>
        </w:rPr>
        <w:t>i dokonywania zmian decyzji edukacyjnych i zawodowych, uwzględniających poznawanie własnych zasobów oraz analizę informacji na temat rynku pracy i systemu edukacji.</w:t>
      </w:r>
    </w:p>
    <w:p w:rsidR="00243E85" w:rsidRPr="000A024F" w:rsidRDefault="00243E85" w:rsidP="00AC0394">
      <w:pPr>
        <w:pStyle w:val="ListParagraph1"/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2. </w:t>
      </w:r>
      <w:r w:rsidR="00A24DA4">
        <w:rPr>
          <w:rFonts w:cs="Times New Roman"/>
        </w:rPr>
        <w:t xml:space="preserve"> </w:t>
      </w:r>
      <w:r w:rsidRPr="000A024F">
        <w:rPr>
          <w:rFonts w:cs="Times New Roman"/>
        </w:rPr>
        <w:t xml:space="preserve">Doradztwo zawodowe w </w:t>
      </w:r>
      <w:r>
        <w:rPr>
          <w:rFonts w:cs="Times New Roman"/>
        </w:rPr>
        <w:t xml:space="preserve">ZSA w </w:t>
      </w:r>
      <w:r w:rsidRPr="000A024F">
        <w:rPr>
          <w:rFonts w:cs="Times New Roman"/>
        </w:rPr>
        <w:t>Łomży opiera się na Wewnątrzszkolnym Programie Doradztwa Zawodowego.</w:t>
      </w:r>
    </w:p>
    <w:p w:rsidR="00243E85" w:rsidRDefault="00A24DA4" w:rsidP="00AC0394">
      <w:pPr>
        <w:pStyle w:val="ListParagraph1"/>
        <w:spacing w:line="276" w:lineRule="auto"/>
        <w:ind w:left="426" w:hanging="426"/>
        <w:jc w:val="both"/>
        <w:rPr>
          <w:rFonts w:cs="Times New Roman"/>
          <w:b/>
          <w:color w:val="FF0000"/>
        </w:rPr>
      </w:pPr>
      <w:r>
        <w:rPr>
          <w:rFonts w:cs="Times New Roman"/>
        </w:rPr>
        <w:t xml:space="preserve">3. </w:t>
      </w:r>
      <w:r w:rsidR="00243E85" w:rsidRPr="000A024F">
        <w:rPr>
          <w:rFonts w:cs="Times New Roman"/>
        </w:rPr>
        <w:t>Wewnątrzszkolny Program Doradztwa Zawodowego zakłada pracę nauczycieli, wychowawców, pracowników biblioteki szkolnej, pedagoga w ramach współpracy</w:t>
      </w:r>
      <w:r w:rsidR="00243E85">
        <w:rPr>
          <w:rFonts w:cs="Times New Roman"/>
        </w:rPr>
        <w:t xml:space="preserve">                      </w:t>
      </w:r>
      <w:r w:rsidR="00243E85" w:rsidRPr="000A024F">
        <w:rPr>
          <w:rFonts w:cs="Times New Roman"/>
        </w:rPr>
        <w:t xml:space="preserve"> z doradcą zawodowym.</w:t>
      </w:r>
      <w:r w:rsidR="00243E85" w:rsidRPr="000A024F">
        <w:rPr>
          <w:rFonts w:cs="Times New Roman"/>
          <w:b/>
          <w:color w:val="FF0000"/>
        </w:rPr>
        <w:t xml:space="preserve"> </w:t>
      </w:r>
    </w:p>
    <w:p w:rsidR="00255F2A" w:rsidRPr="000A024F" w:rsidRDefault="00255F2A" w:rsidP="00AC0394">
      <w:pPr>
        <w:pStyle w:val="ListParagraph1"/>
        <w:spacing w:line="276" w:lineRule="auto"/>
        <w:ind w:left="426" w:hanging="426"/>
        <w:jc w:val="both"/>
        <w:rPr>
          <w:rFonts w:cs="Times New Roman"/>
        </w:rPr>
      </w:pPr>
    </w:p>
    <w:p w:rsidR="005C7E47" w:rsidRPr="000A024F" w:rsidRDefault="00DB27E9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28.</w:t>
      </w:r>
    </w:p>
    <w:p w:rsidR="005C7E47" w:rsidRPr="000A024F" w:rsidRDefault="005C7E47" w:rsidP="00AC0394">
      <w:pPr>
        <w:pStyle w:val="Akapitzlist"/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Biblioteka szkolna jest pracownią szkolną służącą do realizacji potrzeb i zainteresowań uczniów, realizacji zadań dydaktyczno - wychowawczych szkoły, do wspierania procesu doskonalenia warsztatu pracy nauczyciela, do popularyzowania wiedzy o regionie śląskim.</w:t>
      </w:r>
    </w:p>
    <w:p w:rsidR="005C7E47" w:rsidRPr="000A024F" w:rsidRDefault="005C7E47" w:rsidP="00AC0394">
      <w:pPr>
        <w:pStyle w:val="Akapitzlist"/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 biblioteki szkolnej mogą korzystać: uczniowie, nauczyciele i inni pracownicy szkoły,</w:t>
      </w:r>
      <w:r w:rsidR="00A339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 a także inne osoby na zasadach określonych przez Radę Pedagogiczną. </w:t>
      </w:r>
    </w:p>
    <w:p w:rsidR="005C7E47" w:rsidRPr="000A024F" w:rsidRDefault="005C7E47" w:rsidP="00AC0394">
      <w:pPr>
        <w:pStyle w:val="Akapitzlist"/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– bibliotekarze w porozumieniu z pozostałymi nauczycielami szkoły ustalają wykaz niezbędnych zakupów uzupełniających zasoby biblioteki w podręczniki, lektury, literaturę fachową, czasopisma w kolejnym roku szkolnym. </w:t>
      </w:r>
    </w:p>
    <w:p w:rsidR="005C7E47" w:rsidRPr="000A024F" w:rsidRDefault="005C7E47" w:rsidP="00AC0394">
      <w:pPr>
        <w:spacing w:line="276" w:lineRule="auto"/>
        <w:ind w:left="284"/>
        <w:jc w:val="both"/>
        <w:rPr>
          <w:rFonts w:eastAsia="Times New Roman" w:cs="Times New Roman"/>
          <w:lang w:eastAsia="pl-PL"/>
        </w:rPr>
      </w:pPr>
    </w:p>
    <w:p w:rsidR="005C7E47" w:rsidRPr="000A024F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:rsidR="005C7E47" w:rsidRPr="000A024F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:rsidR="005C7E47" w:rsidRPr="000A024F" w:rsidRDefault="00DB27E9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29.</w:t>
      </w:r>
    </w:p>
    <w:p w:rsidR="005C7E47" w:rsidRPr="000A024F" w:rsidRDefault="005C7E47" w:rsidP="00AC0394">
      <w:pPr>
        <w:numPr>
          <w:ilvl w:val="0"/>
          <w:numId w:val="97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>Szkoła współpracuje z instytucjami, organizacjami i ośrodkami zajmującymi się pomocą społeczną, pedagogiczną, psychologiczną, policją.</w:t>
      </w:r>
    </w:p>
    <w:p w:rsidR="005C7E47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081491" w:rsidRDefault="00081491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081491" w:rsidRPr="00DB27E9" w:rsidRDefault="00DB27E9" w:rsidP="00AC0394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V</w:t>
      </w:r>
      <w:r w:rsidR="00BA746F">
        <w:rPr>
          <w:rFonts w:cs="Times New Roman"/>
          <w:b/>
        </w:rPr>
        <w:t>I</w:t>
      </w:r>
      <w:r>
        <w:rPr>
          <w:rFonts w:cs="Times New Roman"/>
          <w:b/>
        </w:rPr>
        <w:t>.</w:t>
      </w:r>
    </w:p>
    <w:p w:rsidR="00081491" w:rsidRPr="000A024F" w:rsidRDefault="00081491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5C7E47" w:rsidRPr="000A024F" w:rsidRDefault="005C7E47" w:rsidP="00AC0394">
      <w:pPr>
        <w:spacing w:line="276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0A024F">
        <w:rPr>
          <w:rFonts w:eastAsia="Times New Roman" w:cs="Times New Roman"/>
          <w:b/>
          <w:u w:val="single"/>
          <w:lang w:eastAsia="pl-PL"/>
        </w:rPr>
        <w:t>NAUCZYCIELE I INNI PRACOWNICY SZKOŁY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0A024F" w:rsidRDefault="008C683A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</w:t>
      </w:r>
    </w:p>
    <w:p w:rsidR="008C683A" w:rsidRDefault="00DB27E9" w:rsidP="00AC0394">
      <w:pPr>
        <w:pStyle w:val="ListParagraph1"/>
        <w:spacing w:line="276" w:lineRule="auto"/>
        <w:ind w:left="1080"/>
        <w:jc w:val="center"/>
        <w:rPr>
          <w:rFonts w:cs="Times New Roman"/>
        </w:rPr>
      </w:pPr>
      <w:r>
        <w:rPr>
          <w:rFonts w:cs="Times New Roman"/>
        </w:rPr>
        <w:t>§ 30</w:t>
      </w:r>
      <w:r w:rsidR="008C683A" w:rsidRPr="000A024F">
        <w:rPr>
          <w:rFonts w:cs="Times New Roman"/>
        </w:rPr>
        <w:t>.</w:t>
      </w:r>
    </w:p>
    <w:p w:rsidR="008C683A" w:rsidRPr="00335292" w:rsidRDefault="008C683A" w:rsidP="00AC0394">
      <w:pPr>
        <w:pStyle w:val="ListParagraph1"/>
        <w:numPr>
          <w:ilvl w:val="0"/>
          <w:numId w:val="18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W szkole zatrudnia s</w:t>
      </w:r>
      <w:r w:rsidR="00162182">
        <w:rPr>
          <w:rFonts w:cs="Times New Roman"/>
        </w:rPr>
        <w:t>ię nauczycieli oraz innych pracowników. Zasady ich zatrudniania ustala organ prowadzący na wniosek dyrektora szkoły.</w:t>
      </w:r>
    </w:p>
    <w:p w:rsidR="008C683A" w:rsidRPr="000A024F" w:rsidRDefault="008C683A" w:rsidP="00AC0394">
      <w:pPr>
        <w:pStyle w:val="ListParagraph1"/>
        <w:numPr>
          <w:ilvl w:val="0"/>
          <w:numId w:val="18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Nauczyciel w swoich działaniach dydaktycznych, wychowawczych i opiekuńczych ma obowiązek kierowania się dobrem uczniów, troską o ich zdrowie, a także godność osobistą i jest zobowiązany znać i przestrzegać ustawy, zarządzenia i regulaminy. </w:t>
      </w:r>
    </w:p>
    <w:p w:rsidR="008C683A" w:rsidRPr="000A024F" w:rsidRDefault="008C683A" w:rsidP="00AC0394">
      <w:pPr>
        <w:pStyle w:val="ListParagraph1"/>
        <w:numPr>
          <w:ilvl w:val="0"/>
          <w:numId w:val="18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Formy pracy dydaktyczno – wychowawczej nauczyciela obejmują:</w:t>
      </w:r>
    </w:p>
    <w:p w:rsidR="008C683A" w:rsidRPr="000A024F" w:rsidRDefault="008C683A" w:rsidP="00AC0394">
      <w:pPr>
        <w:pStyle w:val="ListParagraph1"/>
        <w:numPr>
          <w:ilvl w:val="0"/>
          <w:numId w:val="19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zajęcia dydaktyczne typu lekcyjnego,</w:t>
      </w:r>
    </w:p>
    <w:p w:rsidR="008C683A" w:rsidRPr="000A024F" w:rsidRDefault="008C683A" w:rsidP="00AC0394">
      <w:pPr>
        <w:pStyle w:val="ListParagraph1"/>
        <w:numPr>
          <w:ilvl w:val="0"/>
          <w:numId w:val="19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praktyczną naukę zawodu,</w:t>
      </w:r>
    </w:p>
    <w:p w:rsidR="008C683A" w:rsidRPr="000A024F" w:rsidRDefault="008C683A" w:rsidP="00AC0394">
      <w:pPr>
        <w:pStyle w:val="ListParagraph1"/>
        <w:numPr>
          <w:ilvl w:val="0"/>
          <w:numId w:val="19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zajęcia w kołach zainteresowań, warsztatach,</w:t>
      </w:r>
    </w:p>
    <w:p w:rsidR="008C683A" w:rsidRPr="000A024F" w:rsidRDefault="008C683A" w:rsidP="00AC0394">
      <w:pPr>
        <w:pStyle w:val="ListParagraph1"/>
        <w:numPr>
          <w:ilvl w:val="0"/>
          <w:numId w:val="19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organizowanie pracy na rzecz szkoły i środowiska, </w:t>
      </w:r>
    </w:p>
    <w:p w:rsidR="008C683A" w:rsidRPr="000A024F" w:rsidRDefault="008C683A" w:rsidP="00AC0394">
      <w:pPr>
        <w:pStyle w:val="ListParagraph1"/>
        <w:numPr>
          <w:ilvl w:val="0"/>
          <w:numId w:val="19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  <w:b/>
          <w:color w:val="FF0000"/>
        </w:rPr>
      </w:pPr>
      <w:r w:rsidRPr="000A024F">
        <w:rPr>
          <w:rFonts w:cs="Times New Roman"/>
        </w:rPr>
        <w:t>Wycieczki dydaktyczne i turystyczno – krajoznawcze</w:t>
      </w:r>
      <w:r w:rsidRPr="000A024F">
        <w:rPr>
          <w:rFonts w:cs="Times New Roman"/>
          <w:b/>
          <w:color w:val="FF0000"/>
        </w:rPr>
        <w:t xml:space="preserve"> </w:t>
      </w:r>
      <w:r w:rsidRPr="000A024F">
        <w:rPr>
          <w:rFonts w:cs="Times New Roman"/>
        </w:rPr>
        <w:t>zatwierdzone w planie pracy na dany rok szkolny,</w:t>
      </w:r>
    </w:p>
    <w:p w:rsidR="008C683A" w:rsidRPr="000A024F" w:rsidRDefault="008C683A" w:rsidP="00AC0394">
      <w:pPr>
        <w:pStyle w:val="ListParagraph1"/>
        <w:numPr>
          <w:ilvl w:val="0"/>
          <w:numId w:val="19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Wyjazdy i wyjścia do kina, teatru, na wystawy, lekcje muzealne.</w:t>
      </w:r>
    </w:p>
    <w:p w:rsidR="008C683A" w:rsidRPr="000A024F" w:rsidRDefault="008C683A" w:rsidP="00AC0394">
      <w:pPr>
        <w:pStyle w:val="ListParagraph1"/>
        <w:numPr>
          <w:ilvl w:val="0"/>
          <w:numId w:val="18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Nauczyciel ma prawo:</w:t>
      </w:r>
    </w:p>
    <w:p w:rsidR="008C683A" w:rsidRPr="000A024F" w:rsidRDefault="008C683A" w:rsidP="00AC0394">
      <w:pPr>
        <w:pStyle w:val="ListParagraph1"/>
        <w:numPr>
          <w:ilvl w:val="0"/>
          <w:numId w:val="20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decydowania w sprawie doboru treści, metod, form organizacyjnych, wyboru programów nauczania i podręczników zatwierdzonych przez MEN oraz książek p</w:t>
      </w:r>
      <w:r w:rsidR="002966F3">
        <w:rPr>
          <w:rFonts w:cs="Times New Roman"/>
        </w:rPr>
        <w:t>omocniczych</w:t>
      </w:r>
      <w:r w:rsidRPr="000A024F">
        <w:rPr>
          <w:rFonts w:cs="Times New Roman"/>
        </w:rPr>
        <w:t xml:space="preserve"> i środków dydaktycznych zalecanych przez MEN</w:t>
      </w:r>
      <w:r w:rsidRPr="000A024F">
        <w:rPr>
          <w:rFonts w:cs="Times New Roman"/>
          <w:color w:val="4F81BD"/>
        </w:rPr>
        <w:t>,</w:t>
      </w:r>
    </w:p>
    <w:p w:rsidR="008C683A" w:rsidRPr="000A024F" w:rsidRDefault="008C683A" w:rsidP="00AC0394">
      <w:pPr>
        <w:pStyle w:val="ListParagraph1"/>
        <w:numPr>
          <w:ilvl w:val="0"/>
          <w:numId w:val="20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decydowania o treści programu prowadzonego przez niego koła zainteresowań lub zespołu,</w:t>
      </w:r>
    </w:p>
    <w:p w:rsidR="008C683A" w:rsidRPr="000A024F" w:rsidRDefault="008C683A" w:rsidP="00AC0394">
      <w:pPr>
        <w:pStyle w:val="ListParagraph1"/>
        <w:numPr>
          <w:ilvl w:val="0"/>
          <w:numId w:val="20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decydowania o ocenie bieżącej, semestralnej i rocznej postępów w nauce </w:t>
      </w:r>
      <w:r w:rsidRPr="000A024F">
        <w:rPr>
          <w:rFonts w:cs="Times New Roman"/>
        </w:rPr>
        <w:br/>
        <w:t>i zachowaniu swoich uczniów,</w:t>
      </w:r>
    </w:p>
    <w:p w:rsidR="008C683A" w:rsidRPr="000A024F" w:rsidRDefault="008C683A" w:rsidP="00AC0394">
      <w:pPr>
        <w:pStyle w:val="ListParagraph1"/>
        <w:numPr>
          <w:ilvl w:val="0"/>
          <w:numId w:val="20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wnioskowania w sprawie nagród i wyróżnień oraz kar regulaminowych swoich uczniów oraz wyrażanie opinii o ich zachowaniu,</w:t>
      </w:r>
    </w:p>
    <w:p w:rsidR="008C683A" w:rsidRPr="000A024F" w:rsidRDefault="008C683A" w:rsidP="00AC0394">
      <w:pPr>
        <w:pStyle w:val="ListParagraph1"/>
        <w:numPr>
          <w:ilvl w:val="0"/>
          <w:numId w:val="20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prowadzenia działalności innowacyjnej,</w:t>
      </w:r>
    </w:p>
    <w:p w:rsidR="008C683A" w:rsidRPr="000A024F" w:rsidRDefault="008C683A" w:rsidP="00AC0394">
      <w:pPr>
        <w:pStyle w:val="ListParagraph1"/>
        <w:numPr>
          <w:ilvl w:val="0"/>
          <w:numId w:val="20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lastRenderedPageBreak/>
        <w:t>odwoływania się od ustalonej oceny swojej pra</w:t>
      </w:r>
      <w:r w:rsidR="00A24DA4">
        <w:rPr>
          <w:rFonts w:cs="Times New Roman"/>
        </w:rPr>
        <w:t xml:space="preserve">cy dokonywanej przez dyrektora </w:t>
      </w:r>
      <w:r w:rsidR="00A33925">
        <w:rPr>
          <w:rFonts w:cs="Times New Roman"/>
        </w:rPr>
        <w:t xml:space="preserve">                   </w:t>
      </w:r>
      <w:r w:rsidRPr="000A024F">
        <w:rPr>
          <w:rFonts w:cs="Times New Roman"/>
        </w:rPr>
        <w:t>w trybie i na zasadach określonych w odrębnych przepisach.</w:t>
      </w:r>
    </w:p>
    <w:p w:rsidR="008C683A" w:rsidRPr="000A024F" w:rsidRDefault="008C683A" w:rsidP="00AC0394">
      <w:pPr>
        <w:pStyle w:val="ListParagraph1"/>
        <w:numPr>
          <w:ilvl w:val="0"/>
          <w:numId w:val="18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Nauczyciel ma obowiązek:</w:t>
      </w:r>
    </w:p>
    <w:p w:rsidR="008C683A" w:rsidRPr="000A024F" w:rsidRDefault="008C683A" w:rsidP="00AC0394">
      <w:pPr>
        <w:pStyle w:val="ListParagraph1"/>
        <w:numPr>
          <w:ilvl w:val="0"/>
          <w:numId w:val="21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realizacji programu kształcenia, wychowania i opieki w powierzonych przedmiotach, klasach i zespołach, osiągając w stopniu optymalnym cele szkoły ustalone </w:t>
      </w:r>
      <w:r w:rsidR="00A33925">
        <w:rPr>
          <w:rFonts w:cs="Times New Roman"/>
        </w:rPr>
        <w:t xml:space="preserve">                               </w:t>
      </w:r>
      <w:r w:rsidRPr="000A024F">
        <w:rPr>
          <w:rFonts w:cs="Times New Roman"/>
        </w:rPr>
        <w:t>w programach                  i planie pracy szkoły,</w:t>
      </w:r>
    </w:p>
    <w:p w:rsidR="008C683A" w:rsidRPr="000A024F" w:rsidRDefault="008C683A" w:rsidP="00AC0394">
      <w:pPr>
        <w:pStyle w:val="ListParagraph1"/>
        <w:numPr>
          <w:ilvl w:val="0"/>
          <w:numId w:val="21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podnoszenia wyników dydaktyczno – wychowawczych w swoim przedmiocie oraz klasach i zespołach,</w:t>
      </w:r>
    </w:p>
    <w:p w:rsidR="008C683A" w:rsidRPr="000A024F" w:rsidRDefault="008C683A" w:rsidP="00AC0394">
      <w:pPr>
        <w:pStyle w:val="ListParagraph1"/>
        <w:numPr>
          <w:ilvl w:val="0"/>
          <w:numId w:val="21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opracowania przedmiotowych zasad oceniania wynikających wynikającego z WZO </w:t>
      </w:r>
      <w:r w:rsidR="00A33925">
        <w:rPr>
          <w:rFonts w:cs="Times New Roman"/>
        </w:rPr>
        <w:t xml:space="preserve">                </w:t>
      </w:r>
      <w:r w:rsidRPr="000A024F">
        <w:rPr>
          <w:rFonts w:cs="Times New Roman"/>
        </w:rPr>
        <w:t xml:space="preserve"> i poinformowania uczniów i rodziców o sposobach oceniania na początku każdego roku szkolnego i w każdym czasie na prośbę rodziców.</w:t>
      </w:r>
    </w:p>
    <w:p w:rsidR="008C683A" w:rsidRPr="000A024F" w:rsidRDefault="008C683A" w:rsidP="00AC0394">
      <w:pPr>
        <w:pStyle w:val="ListParagraph1"/>
        <w:numPr>
          <w:ilvl w:val="0"/>
          <w:numId w:val="21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podnoszenia poziomu własnej wiedzy merytorycznej w zakresie dydaktyki </w:t>
      </w:r>
      <w:r w:rsidRPr="000A024F">
        <w:rPr>
          <w:rFonts w:cs="Times New Roman"/>
        </w:rPr>
        <w:br/>
        <w:t>i wychowania,</w:t>
      </w:r>
    </w:p>
    <w:p w:rsidR="008C683A" w:rsidRPr="000A024F" w:rsidRDefault="008C683A" w:rsidP="00AC0394">
      <w:pPr>
        <w:pStyle w:val="ListParagraph1"/>
        <w:numPr>
          <w:ilvl w:val="0"/>
          <w:numId w:val="21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wzbogacania własnego warsztatu pracy poprzez zgłaszanie zapotrzebowania do dyrekcji,</w:t>
      </w:r>
    </w:p>
    <w:p w:rsidR="008C683A" w:rsidRPr="000A024F" w:rsidRDefault="008C683A" w:rsidP="00AC0394">
      <w:pPr>
        <w:pStyle w:val="ListParagraph1"/>
        <w:numPr>
          <w:ilvl w:val="0"/>
          <w:numId w:val="21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inspirowanie uczniów</w:t>
      </w:r>
      <w:r w:rsidRPr="000A024F">
        <w:rPr>
          <w:rFonts w:cs="Times New Roman"/>
          <w:b/>
          <w:color w:val="FF0000"/>
        </w:rPr>
        <w:t xml:space="preserve"> </w:t>
      </w:r>
      <w:r w:rsidRPr="000A024F">
        <w:rPr>
          <w:rFonts w:cs="Times New Roman"/>
        </w:rPr>
        <w:t>do przezwyciężaniu niepowodzeń szkolnych,</w:t>
      </w:r>
    </w:p>
    <w:p w:rsidR="008C683A" w:rsidRPr="000A024F" w:rsidRDefault="008C683A" w:rsidP="00AC0394">
      <w:pPr>
        <w:pStyle w:val="ListParagraph1"/>
        <w:numPr>
          <w:ilvl w:val="0"/>
          <w:numId w:val="21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wspierania swoją postawą i działalnością rozwoju psychofizycznego uczniów, ich zdolności i zainteresowań,</w:t>
      </w:r>
    </w:p>
    <w:p w:rsidR="008C683A" w:rsidRPr="000A024F" w:rsidRDefault="008C683A" w:rsidP="00AC0394">
      <w:pPr>
        <w:pStyle w:val="ListParagraph1"/>
        <w:numPr>
          <w:ilvl w:val="0"/>
          <w:numId w:val="21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bezstronnego, obiektywnego i sprawiedliwego traktowania wszystkich uczniów,</w:t>
      </w:r>
    </w:p>
    <w:p w:rsidR="008C683A" w:rsidRPr="000A024F" w:rsidRDefault="008C683A" w:rsidP="00AC0394">
      <w:pPr>
        <w:pStyle w:val="ListParagraph1"/>
        <w:numPr>
          <w:ilvl w:val="0"/>
          <w:numId w:val="21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informowania rodziców uczniów oraz wychowawcę klasy i dyrektora, a także radę pedagogiczną o wynikach dydaktyczno – wychowawczych swoich uczniów,</w:t>
      </w:r>
    </w:p>
    <w:p w:rsidR="008C683A" w:rsidRPr="000A024F" w:rsidRDefault="008C683A" w:rsidP="00AC0394">
      <w:pPr>
        <w:pStyle w:val="ListParagraph1"/>
        <w:numPr>
          <w:ilvl w:val="0"/>
          <w:numId w:val="21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prawidłowego prowadzenia dokumentacji szkolnej,</w:t>
      </w:r>
    </w:p>
    <w:p w:rsidR="008C683A" w:rsidRPr="000A024F" w:rsidRDefault="008C683A" w:rsidP="00AC0394">
      <w:pPr>
        <w:pStyle w:val="ListParagraph1"/>
        <w:numPr>
          <w:ilvl w:val="0"/>
          <w:numId w:val="21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informowania o grożącej ocenie niedostatecznej semestralnej lub rocznej wychowawców klas i rodziców, zgodnie z regulaminem oceniania, klasyfikowania i promowania uczniów.</w:t>
      </w:r>
    </w:p>
    <w:p w:rsidR="008C683A" w:rsidRPr="000A024F" w:rsidRDefault="008C683A" w:rsidP="00AC0394">
      <w:pPr>
        <w:pStyle w:val="ListParagraph1"/>
        <w:numPr>
          <w:ilvl w:val="0"/>
          <w:numId w:val="18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Nauczyciel odpowiada za:</w:t>
      </w:r>
    </w:p>
    <w:p w:rsidR="008C683A" w:rsidRPr="000A024F" w:rsidRDefault="008C683A" w:rsidP="00AC0394">
      <w:pPr>
        <w:pStyle w:val="ListParagraph1"/>
        <w:numPr>
          <w:ilvl w:val="0"/>
          <w:numId w:val="2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życie, zdrowie i bezpieczeństwo uczniów w czasie lekcji, zajęć i przerw </w:t>
      </w:r>
      <w:r w:rsidRPr="000A024F">
        <w:rPr>
          <w:rFonts w:cs="Times New Roman"/>
        </w:rPr>
        <w:br/>
        <w:t>w obiekcie szkolnym oraz na wycieczkach, biwakach, uroczystościach i imprezach szkolnych i pozaszkolnych,</w:t>
      </w:r>
    </w:p>
    <w:p w:rsidR="008C683A" w:rsidRPr="000A024F" w:rsidRDefault="008C683A" w:rsidP="00AC0394">
      <w:pPr>
        <w:pStyle w:val="ListParagraph1"/>
        <w:numPr>
          <w:ilvl w:val="0"/>
          <w:numId w:val="2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skutki wynikłe z braku swego nadzoru nad bezpieczeństwem uczniów </w:t>
      </w:r>
      <w:r w:rsidRPr="000A024F">
        <w:rPr>
          <w:rFonts w:cs="Times New Roman"/>
        </w:rPr>
        <w:br/>
        <w:t>na zajęciach szkolnych, pozaszkolnych, w czasie przydzielonych mu dyżurów,</w:t>
      </w:r>
    </w:p>
    <w:p w:rsidR="008C683A" w:rsidRPr="000A024F" w:rsidRDefault="008C683A" w:rsidP="00AC0394">
      <w:pPr>
        <w:pStyle w:val="ListParagraph1"/>
        <w:numPr>
          <w:ilvl w:val="0"/>
          <w:numId w:val="2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przestrzeganie procedury postępowania po zaistnieniu wypadku uczniowskiego lub na wypadek klęski żywiołowej,</w:t>
      </w:r>
    </w:p>
    <w:p w:rsidR="008C683A" w:rsidRPr="000A024F" w:rsidRDefault="008C683A" w:rsidP="00AC0394">
      <w:pPr>
        <w:pStyle w:val="ListParagraph1"/>
        <w:numPr>
          <w:ilvl w:val="0"/>
          <w:numId w:val="2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przestrzegania procedury postępowania w sytuacji zagrożenia,</w:t>
      </w:r>
    </w:p>
    <w:p w:rsidR="008C683A" w:rsidRPr="000A024F" w:rsidRDefault="008C683A" w:rsidP="00AC0394">
      <w:pPr>
        <w:pStyle w:val="ListParagraph1"/>
        <w:numPr>
          <w:ilvl w:val="0"/>
          <w:numId w:val="2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zniszczenie lub stratę elementów majątku i wyposażenia szkoły wynikające z jego winy,</w:t>
      </w:r>
    </w:p>
    <w:p w:rsidR="008C683A" w:rsidRPr="000A024F" w:rsidRDefault="008C683A" w:rsidP="00AC0394">
      <w:pPr>
        <w:pStyle w:val="ListParagraph1"/>
        <w:numPr>
          <w:ilvl w:val="0"/>
          <w:numId w:val="2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systematyczną kontrolę miejsca pracy; dostrzeżone zagrożenia usuwa sam lub niezwłocznie zgłasza kierownictwu szkoły,</w:t>
      </w:r>
    </w:p>
    <w:p w:rsidR="008C683A" w:rsidRPr="000A024F" w:rsidRDefault="008C683A" w:rsidP="00AC0394">
      <w:pPr>
        <w:pStyle w:val="ListParagraph1"/>
        <w:numPr>
          <w:ilvl w:val="0"/>
          <w:numId w:val="2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kontrolę obecności uczniów na każdej lekcji,</w:t>
      </w:r>
    </w:p>
    <w:p w:rsidR="008C683A" w:rsidRPr="000A024F" w:rsidRDefault="008C683A" w:rsidP="00AC0394">
      <w:pPr>
        <w:pStyle w:val="ListParagraph1"/>
        <w:numPr>
          <w:ilvl w:val="0"/>
          <w:numId w:val="2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opracowanie regulaminu korzystania z pracowni przedmiotowej znajdującej się pod jego opieką,</w:t>
      </w:r>
    </w:p>
    <w:p w:rsidR="008C683A" w:rsidRPr="000A024F" w:rsidRDefault="008C683A" w:rsidP="00AC0394">
      <w:pPr>
        <w:pStyle w:val="ListParagraph1"/>
        <w:numPr>
          <w:ilvl w:val="0"/>
          <w:numId w:val="2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pełnienie dyżurów zgodnie z harmonogramem.</w:t>
      </w:r>
    </w:p>
    <w:p w:rsidR="008C683A" w:rsidRPr="000A024F" w:rsidRDefault="008C683A" w:rsidP="00AC0394">
      <w:pPr>
        <w:spacing w:line="276" w:lineRule="auto"/>
        <w:jc w:val="both"/>
        <w:rPr>
          <w:rFonts w:cs="Times New Roman"/>
        </w:rPr>
      </w:pPr>
    </w:p>
    <w:p w:rsidR="008C683A" w:rsidRPr="000A024F" w:rsidRDefault="008C683A" w:rsidP="00AC0394">
      <w:pPr>
        <w:spacing w:line="276" w:lineRule="auto"/>
        <w:jc w:val="both"/>
        <w:rPr>
          <w:rFonts w:cs="Times New Roman"/>
        </w:rPr>
      </w:pPr>
    </w:p>
    <w:p w:rsidR="008C683A" w:rsidRPr="000A024F" w:rsidRDefault="00DB27E9" w:rsidP="00AC0394">
      <w:pPr>
        <w:pStyle w:val="ListParagraph1"/>
        <w:spacing w:line="276" w:lineRule="auto"/>
        <w:ind w:left="1080"/>
        <w:jc w:val="center"/>
        <w:rPr>
          <w:rFonts w:cs="Times New Roman"/>
        </w:rPr>
      </w:pPr>
      <w:r>
        <w:rPr>
          <w:rFonts w:cs="Times New Roman"/>
        </w:rPr>
        <w:lastRenderedPageBreak/>
        <w:t>§ 31</w:t>
      </w:r>
      <w:r w:rsidR="008C683A" w:rsidRPr="000A024F">
        <w:rPr>
          <w:rFonts w:cs="Times New Roman"/>
        </w:rPr>
        <w:t>.</w:t>
      </w:r>
    </w:p>
    <w:p w:rsidR="008C683A" w:rsidRPr="000A024F" w:rsidRDefault="008C683A" w:rsidP="00AC0394">
      <w:pPr>
        <w:pStyle w:val="ListParagraph1"/>
        <w:spacing w:line="276" w:lineRule="auto"/>
        <w:ind w:left="1080"/>
        <w:jc w:val="both"/>
        <w:rPr>
          <w:rFonts w:cs="Times New Roman"/>
        </w:rPr>
      </w:pPr>
    </w:p>
    <w:p w:rsidR="008C683A" w:rsidRPr="000A024F" w:rsidRDefault="008C683A" w:rsidP="00AC0394">
      <w:pPr>
        <w:pStyle w:val="ListParagraph1"/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Dyrektor szkoły może tworzyć zespoły wychowawcze, zespoły przedmiotowe lub inne zespoły problemowo – zadaniowe.</w:t>
      </w:r>
    </w:p>
    <w:p w:rsidR="008C683A" w:rsidRPr="000A024F" w:rsidRDefault="008C683A" w:rsidP="00AC0394">
      <w:pPr>
        <w:pStyle w:val="ListParagraph1"/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Pracą zespołu kieruje przewodniczący powoływany przez dyrektora.</w:t>
      </w:r>
    </w:p>
    <w:p w:rsidR="008C683A" w:rsidRPr="000A024F" w:rsidRDefault="008C683A" w:rsidP="00AC0394">
      <w:pPr>
        <w:pStyle w:val="ListParagraph1"/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Cele i zadania zespołu przedmiotowego i problemowo – zadaniowego obejmują:</w:t>
      </w:r>
    </w:p>
    <w:p w:rsidR="008C683A" w:rsidRPr="000A024F" w:rsidRDefault="008C683A" w:rsidP="00AC0394">
      <w:pPr>
        <w:pStyle w:val="ListParagraph1"/>
        <w:numPr>
          <w:ilvl w:val="0"/>
          <w:numId w:val="24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 xml:space="preserve">zorganizowanie współpracy nauczycieli dla uzgodnienia sposobów realizacji programów nauczania, korelowanie treści nauczania przedmiotów pokrewnych, </w:t>
      </w:r>
      <w:r w:rsidR="00A33925">
        <w:rPr>
          <w:rFonts w:cs="Times New Roman"/>
        </w:rPr>
        <w:t xml:space="preserve">                        </w:t>
      </w:r>
      <w:r w:rsidRPr="000A024F">
        <w:rPr>
          <w:rFonts w:cs="Times New Roman"/>
        </w:rPr>
        <w:t>a także uzasadnienie decyzji w sprawie wyboru programów nauczania,</w:t>
      </w:r>
    </w:p>
    <w:p w:rsidR="008C683A" w:rsidRPr="000A024F" w:rsidRDefault="008C683A" w:rsidP="00AC0394">
      <w:pPr>
        <w:pStyle w:val="ListParagraph1"/>
        <w:numPr>
          <w:ilvl w:val="0"/>
          <w:numId w:val="24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opracowanie szczegółowych kryteriów oceniania uczniów z danego przedmiotu oraz sposobów badania wyników nauczania,</w:t>
      </w:r>
    </w:p>
    <w:p w:rsidR="008C683A" w:rsidRPr="000A024F" w:rsidRDefault="008C683A" w:rsidP="00AC0394">
      <w:pPr>
        <w:pStyle w:val="ListParagraph1"/>
        <w:numPr>
          <w:ilvl w:val="0"/>
          <w:numId w:val="24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organizowanie wewnątrzszkolnego doskonalenia zawodowego oraz doradztwa metodycznego dla początkujących nauczycieli,</w:t>
      </w:r>
    </w:p>
    <w:p w:rsidR="008C683A" w:rsidRPr="000A024F" w:rsidRDefault="008C683A" w:rsidP="00AC0394">
      <w:pPr>
        <w:pStyle w:val="ListParagraph1"/>
        <w:numPr>
          <w:ilvl w:val="0"/>
          <w:numId w:val="24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zgłaszanie zapotrzebowania do wyposażenia pracowni, warsztatów szkolnych,</w:t>
      </w:r>
    </w:p>
    <w:p w:rsidR="008C683A" w:rsidRPr="000A024F" w:rsidRDefault="008C683A" w:rsidP="00AC0394">
      <w:pPr>
        <w:pStyle w:val="ListParagraph1"/>
        <w:numPr>
          <w:ilvl w:val="0"/>
          <w:numId w:val="24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pomoc nauczycielom w realizacji poszczególnych etapów awansu zawodowego,</w:t>
      </w:r>
    </w:p>
    <w:p w:rsidR="008C683A" w:rsidRPr="000A024F" w:rsidRDefault="008C683A" w:rsidP="00AC0394">
      <w:pPr>
        <w:pStyle w:val="ListParagraph1"/>
        <w:numPr>
          <w:ilvl w:val="0"/>
          <w:numId w:val="24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wspólne opiniowanie przygotowanych w szkole innowacyjnych i eksperymentalnych programów nauczania,</w:t>
      </w:r>
    </w:p>
    <w:p w:rsidR="008C683A" w:rsidRPr="000A024F" w:rsidRDefault="008C683A" w:rsidP="00AC0394">
      <w:pPr>
        <w:pStyle w:val="ListParagraph1"/>
        <w:numPr>
          <w:ilvl w:val="0"/>
          <w:numId w:val="24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inspirowanie działań do podnoszenia poziomu pracy zawodowej nauczyciela.</w:t>
      </w:r>
    </w:p>
    <w:p w:rsidR="008C683A" w:rsidRPr="000A024F" w:rsidRDefault="008C683A" w:rsidP="00AC0394">
      <w:pPr>
        <w:pStyle w:val="ListParagraph1"/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Szczegółowe zasady funkcjonowania zespołów przedmiotowych określa regulamin rady pedagogicznej.</w:t>
      </w:r>
    </w:p>
    <w:p w:rsidR="008C683A" w:rsidRPr="000A024F" w:rsidRDefault="008C683A" w:rsidP="00AC0394">
      <w:pPr>
        <w:spacing w:line="276" w:lineRule="auto"/>
        <w:ind w:left="360"/>
        <w:jc w:val="center"/>
        <w:rPr>
          <w:rFonts w:cs="Times New Roman"/>
        </w:rPr>
      </w:pPr>
    </w:p>
    <w:p w:rsidR="00DB27E9" w:rsidRDefault="00DB27E9" w:rsidP="00AC0394">
      <w:pPr>
        <w:spacing w:line="276" w:lineRule="auto"/>
        <w:ind w:left="360"/>
        <w:jc w:val="center"/>
        <w:rPr>
          <w:rFonts w:cs="Times New Roman"/>
        </w:rPr>
      </w:pPr>
    </w:p>
    <w:p w:rsidR="00DB27E9" w:rsidRDefault="00DB27E9" w:rsidP="00AC0394">
      <w:pPr>
        <w:spacing w:line="276" w:lineRule="auto"/>
        <w:ind w:left="360"/>
        <w:jc w:val="center"/>
        <w:rPr>
          <w:rFonts w:cs="Times New Roman"/>
        </w:rPr>
      </w:pPr>
    </w:p>
    <w:p w:rsidR="008C683A" w:rsidRPr="000A024F" w:rsidRDefault="00DB27E9" w:rsidP="00AC0394">
      <w:pPr>
        <w:spacing w:line="276" w:lineRule="auto"/>
        <w:ind w:left="360"/>
        <w:jc w:val="center"/>
        <w:rPr>
          <w:rFonts w:cs="Times New Roman"/>
        </w:rPr>
      </w:pPr>
      <w:r>
        <w:rPr>
          <w:rFonts w:cs="Times New Roman"/>
        </w:rPr>
        <w:t>§ 32</w:t>
      </w:r>
      <w:r w:rsidR="008C683A" w:rsidRPr="000A024F">
        <w:rPr>
          <w:rFonts w:cs="Times New Roman"/>
        </w:rPr>
        <w:t>.</w:t>
      </w:r>
    </w:p>
    <w:p w:rsidR="008C683A" w:rsidRPr="000A024F" w:rsidRDefault="008C683A" w:rsidP="00AC0394">
      <w:pPr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t>Praca wychowawcza w szkole opiera się na Programie Wychowawczo-Profilaktycznym szkoły  (które uchwala rada pedagogiczna po zasięgnięciu opinii rady rodziców i samorządu uczniowskiego).</w:t>
      </w:r>
    </w:p>
    <w:p w:rsidR="008C683A" w:rsidRPr="000A024F" w:rsidRDefault="008C683A" w:rsidP="00AC0394">
      <w:pPr>
        <w:spacing w:line="276" w:lineRule="auto"/>
        <w:jc w:val="both"/>
        <w:rPr>
          <w:rFonts w:cs="Times New Roman"/>
        </w:rPr>
      </w:pPr>
    </w:p>
    <w:p w:rsidR="008C683A" w:rsidRPr="000A024F" w:rsidRDefault="008C683A" w:rsidP="00AC0394">
      <w:pPr>
        <w:pStyle w:val="ListParagraph1"/>
        <w:numPr>
          <w:ilvl w:val="0"/>
          <w:numId w:val="25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Oddziałem opiekuje się nauczyciel wychowawca.</w:t>
      </w:r>
    </w:p>
    <w:p w:rsidR="008C683A" w:rsidRPr="000A024F" w:rsidRDefault="008C683A" w:rsidP="00AC0394">
      <w:pPr>
        <w:pStyle w:val="ListParagraph1"/>
        <w:numPr>
          <w:ilvl w:val="0"/>
          <w:numId w:val="25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Dla zapewnienia ciągłości i skuteczności pracy wychowawczej wskazane jest aby nauczyciel wychowawca opiekował się danym oddziałem w ciągu całego etapu edukacyjnego.</w:t>
      </w:r>
    </w:p>
    <w:p w:rsidR="008C683A" w:rsidRPr="000A024F" w:rsidRDefault="008C683A" w:rsidP="00AC0394">
      <w:pPr>
        <w:pStyle w:val="ListParagraph1"/>
        <w:numPr>
          <w:ilvl w:val="0"/>
          <w:numId w:val="25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Formy spełniania zadań przez nauczyciela wychowawcę są dostosowane do wieku uczniów, ich potrzeb oraz warunków środowiskowych.</w:t>
      </w:r>
    </w:p>
    <w:p w:rsidR="008C683A" w:rsidRPr="000A024F" w:rsidRDefault="008C683A" w:rsidP="00AC0394">
      <w:pPr>
        <w:pStyle w:val="ListParagraph1"/>
        <w:numPr>
          <w:ilvl w:val="0"/>
          <w:numId w:val="25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Zadaniem wychowawcy jest sprawowanie opieki wychowawczej nad uczniami, </w:t>
      </w:r>
      <w:r w:rsidRPr="000A024F">
        <w:rPr>
          <w:rFonts w:cs="Times New Roman"/>
        </w:rPr>
        <w:br/>
        <w:t>a w szczególności:</w:t>
      </w:r>
    </w:p>
    <w:p w:rsidR="008C683A" w:rsidRPr="000A024F" w:rsidRDefault="008C683A" w:rsidP="00AC0394">
      <w:pPr>
        <w:pStyle w:val="ListParagraph1"/>
        <w:numPr>
          <w:ilvl w:val="0"/>
          <w:numId w:val="26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tworzenie warunków wspomagających rozwój ucznia, proces jego uczenia się oraz przygotowania do życia w rodzinie i społeczeństwie,</w:t>
      </w:r>
    </w:p>
    <w:p w:rsidR="008C683A" w:rsidRPr="000A024F" w:rsidRDefault="008C683A" w:rsidP="00AC0394">
      <w:pPr>
        <w:pStyle w:val="ListParagraph1"/>
        <w:numPr>
          <w:ilvl w:val="0"/>
          <w:numId w:val="26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inspirowanie i wspomaganie działań zespołowych uczniów,</w:t>
      </w:r>
    </w:p>
    <w:p w:rsidR="008C683A" w:rsidRPr="000A024F" w:rsidRDefault="008C683A" w:rsidP="00AC0394">
      <w:pPr>
        <w:pStyle w:val="ListParagraph1"/>
        <w:numPr>
          <w:ilvl w:val="0"/>
          <w:numId w:val="26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podejmowanie działań umożliwiających rozwiązywanie konfliktów w zespole uczniów oraz pomiędzy uczniami, a innymi członkami społeczności szkolnej.</w:t>
      </w:r>
    </w:p>
    <w:p w:rsidR="008C683A" w:rsidRPr="000A024F" w:rsidRDefault="008C683A" w:rsidP="00AC0394">
      <w:pPr>
        <w:pStyle w:val="ListParagraph1"/>
        <w:numPr>
          <w:ilvl w:val="0"/>
          <w:numId w:val="25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Wychowawca, w celu realizacji zadań, o których mowa w ust. 4:</w:t>
      </w:r>
    </w:p>
    <w:p w:rsidR="008C683A" w:rsidRPr="000A024F" w:rsidRDefault="008C683A" w:rsidP="00AC0394">
      <w:pPr>
        <w:pStyle w:val="ListParagraph1"/>
        <w:numPr>
          <w:ilvl w:val="0"/>
          <w:numId w:val="27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Wspólnie z uczniami i ich rodzicami opracowuje plan pracy wychowawcy klasowego    i ustala treść i formy zajęć tematycznych na godzinach do dyspozycji wychowawcy.</w:t>
      </w:r>
    </w:p>
    <w:p w:rsidR="008C683A" w:rsidRPr="000A024F" w:rsidRDefault="008C683A" w:rsidP="00AC0394">
      <w:pPr>
        <w:pStyle w:val="ListParagraph1"/>
        <w:numPr>
          <w:ilvl w:val="0"/>
          <w:numId w:val="27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lastRenderedPageBreak/>
        <w:t>Otacza indywidualną opieką każdego wychowanka.</w:t>
      </w:r>
    </w:p>
    <w:p w:rsidR="008C683A" w:rsidRPr="000A024F" w:rsidRDefault="008C683A" w:rsidP="00AC0394">
      <w:pPr>
        <w:pStyle w:val="ListParagraph1"/>
        <w:numPr>
          <w:ilvl w:val="0"/>
          <w:numId w:val="27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Pisemnie lub telefonicznie zawiadamia rodziców o zagrożeniu</w:t>
      </w:r>
      <w:r w:rsidRPr="000A024F">
        <w:rPr>
          <w:rFonts w:cs="Times New Roman"/>
          <w:color w:val="FF0000"/>
        </w:rPr>
        <w:t xml:space="preserve"> </w:t>
      </w:r>
      <w:r w:rsidRPr="000A024F">
        <w:rPr>
          <w:rFonts w:cs="Times New Roman"/>
        </w:rPr>
        <w:t>ich dziecka oceną niedostateczną semestralną lub roczną zgodnie z regulaminem oceniania, klasyfikowania i promowania uczniów.</w:t>
      </w:r>
    </w:p>
    <w:p w:rsidR="008C683A" w:rsidRPr="000A024F" w:rsidRDefault="008C683A" w:rsidP="00AC0394">
      <w:pPr>
        <w:pStyle w:val="ListParagraph1"/>
        <w:numPr>
          <w:ilvl w:val="0"/>
          <w:numId w:val="27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Współdziała z nauczycielami uczącymi w klasie, koordynuje ich działania wychowawcze wobec ogółu uczniów, organizuje indywidualną opiekę nad uczniami z różnymi trudnościami i niepowodzeniami oraz uczniami szczególnie uzdolnionymi</w:t>
      </w:r>
      <w:r w:rsidRPr="000A024F">
        <w:rPr>
          <w:rFonts w:cs="Times New Roman"/>
          <w:color w:val="FF0000"/>
        </w:rPr>
        <w:t xml:space="preserve"> </w:t>
      </w:r>
      <w:r w:rsidRPr="000A024F">
        <w:rPr>
          <w:rFonts w:cs="Times New Roman"/>
        </w:rPr>
        <w:t>zgodnie z Rozporządzeniem</w:t>
      </w:r>
      <w:r w:rsidRPr="000A024F">
        <w:t xml:space="preserve"> </w:t>
      </w:r>
      <w:r w:rsidRPr="000A024F">
        <w:rPr>
          <w:rFonts w:cs="Times New Roman"/>
        </w:rPr>
        <w:t xml:space="preserve">Ministra Edukacji Narodowej z dnia 9 sierpnia 2017 r. </w:t>
      </w:r>
      <w:r w:rsidR="00A33925">
        <w:rPr>
          <w:rFonts w:cs="Times New Roman"/>
        </w:rPr>
        <w:t xml:space="preserve">                   </w:t>
      </w:r>
      <w:r w:rsidRPr="000A024F">
        <w:rPr>
          <w:rFonts w:cs="Times New Roman"/>
        </w:rPr>
        <w:t xml:space="preserve">w sprawie zasad organizacji i udzielania pomocy psychologiczno-pedagogicznej </w:t>
      </w:r>
      <w:r w:rsidR="00A33925">
        <w:rPr>
          <w:rFonts w:cs="Times New Roman"/>
        </w:rPr>
        <w:t xml:space="preserve">                     </w:t>
      </w:r>
      <w:r w:rsidRPr="000A024F">
        <w:rPr>
          <w:rFonts w:cs="Times New Roman"/>
        </w:rPr>
        <w:t>w publicznych przedszkolach, szkołach i placówkach z późniejszymi zmianami.</w:t>
      </w:r>
    </w:p>
    <w:p w:rsidR="008C683A" w:rsidRPr="000A024F" w:rsidRDefault="008C683A" w:rsidP="00AC0394">
      <w:pPr>
        <w:pStyle w:val="ListParagraph1"/>
        <w:numPr>
          <w:ilvl w:val="0"/>
          <w:numId w:val="27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Ściśle współpracuje z rodzicami wychowanków, z klasową radą rodziców </w:t>
      </w:r>
      <w:r w:rsidRPr="000A024F">
        <w:rPr>
          <w:rFonts w:cs="Times New Roman"/>
        </w:rPr>
        <w:br/>
        <w:t>i wychowawcami internatu w celu:</w:t>
      </w:r>
    </w:p>
    <w:p w:rsidR="008C683A" w:rsidRPr="000A024F" w:rsidRDefault="008C683A" w:rsidP="00AC0394">
      <w:pPr>
        <w:pStyle w:val="ListParagraph1"/>
        <w:numPr>
          <w:ilvl w:val="0"/>
          <w:numId w:val="28"/>
        </w:numPr>
        <w:tabs>
          <w:tab w:val="clear" w:pos="0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poznania i ustalenia potrzeb opiekuńczo – wychowawczych ich dzieci,</w:t>
      </w:r>
    </w:p>
    <w:p w:rsidR="008C683A" w:rsidRPr="000A024F" w:rsidRDefault="008C683A" w:rsidP="00AC0394">
      <w:pPr>
        <w:pStyle w:val="ListParagraph1"/>
        <w:numPr>
          <w:ilvl w:val="0"/>
          <w:numId w:val="28"/>
        </w:numPr>
        <w:tabs>
          <w:tab w:val="clear" w:pos="0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udzielania pomocy rodzicom w ich działaniach wychowawczych wobec dzieci i otrzymywania pomocy od rodziców w swoich działaniach,</w:t>
      </w:r>
    </w:p>
    <w:p w:rsidR="008C683A" w:rsidRPr="000A024F" w:rsidRDefault="008C683A" w:rsidP="00AC0394">
      <w:pPr>
        <w:pStyle w:val="ListParagraph1"/>
        <w:numPr>
          <w:ilvl w:val="0"/>
          <w:numId w:val="28"/>
        </w:numPr>
        <w:tabs>
          <w:tab w:val="clear" w:pos="0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włączenia ich w programowe i organizacyjne sprawy klasy i szkoły.</w:t>
      </w:r>
    </w:p>
    <w:p w:rsidR="008C683A" w:rsidRPr="000A024F" w:rsidRDefault="008C683A" w:rsidP="00AC0394">
      <w:pPr>
        <w:pStyle w:val="ListParagraph1"/>
        <w:numPr>
          <w:ilvl w:val="0"/>
          <w:numId w:val="27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Współpracuje z pedagogiem i innymi komórkami opiekuńczymi w celu uzyskania wszechstronnej pomocy w rozpoznawaniu potrzeb i trudności, także zdrowotnych oraz zainteresowań i szczególnych uzdolnień wychowanków.</w:t>
      </w:r>
    </w:p>
    <w:p w:rsidR="008C683A" w:rsidRPr="000A024F" w:rsidRDefault="008C683A" w:rsidP="00AC0394">
      <w:pPr>
        <w:spacing w:line="276" w:lineRule="auto"/>
        <w:jc w:val="both"/>
        <w:rPr>
          <w:rFonts w:cs="Times New Roman"/>
        </w:rPr>
      </w:pPr>
    </w:p>
    <w:p w:rsidR="008C683A" w:rsidRPr="000A024F" w:rsidRDefault="00DB27E9" w:rsidP="00AC0394">
      <w:pPr>
        <w:spacing w:line="276" w:lineRule="auto"/>
        <w:ind w:left="360"/>
        <w:jc w:val="center"/>
        <w:rPr>
          <w:rFonts w:cs="Times New Roman"/>
        </w:rPr>
      </w:pPr>
      <w:r>
        <w:rPr>
          <w:rFonts w:cs="Times New Roman"/>
        </w:rPr>
        <w:t>§ 33</w:t>
      </w:r>
      <w:r w:rsidR="008C683A" w:rsidRPr="000A024F">
        <w:rPr>
          <w:rFonts w:cs="Times New Roman"/>
        </w:rPr>
        <w:t>.</w:t>
      </w:r>
    </w:p>
    <w:p w:rsidR="008C683A" w:rsidRPr="000A024F" w:rsidRDefault="008C683A" w:rsidP="00AC0394">
      <w:pPr>
        <w:spacing w:line="276" w:lineRule="auto"/>
        <w:ind w:left="360"/>
        <w:jc w:val="center"/>
        <w:rPr>
          <w:rFonts w:cs="Times New Roman"/>
        </w:rPr>
      </w:pPr>
    </w:p>
    <w:p w:rsidR="008C683A" w:rsidRPr="000A024F" w:rsidRDefault="008C683A" w:rsidP="00AC0394">
      <w:pPr>
        <w:pStyle w:val="ListParagraph1"/>
        <w:numPr>
          <w:ilvl w:val="0"/>
          <w:numId w:val="29"/>
        </w:numPr>
        <w:spacing w:line="276" w:lineRule="auto"/>
        <w:ind w:left="426"/>
        <w:jc w:val="both"/>
        <w:rPr>
          <w:rFonts w:cs="Times New Roman"/>
        </w:rPr>
      </w:pPr>
      <w:r w:rsidRPr="000A024F">
        <w:rPr>
          <w:rFonts w:cs="Times New Roman"/>
        </w:rPr>
        <w:t>Formy wykonywania zadań wychowawcy:</w:t>
      </w:r>
    </w:p>
    <w:p w:rsidR="008C683A" w:rsidRPr="000A024F" w:rsidRDefault="008C683A" w:rsidP="00AC0394">
      <w:pPr>
        <w:pStyle w:val="ListParagraph1"/>
        <w:numPr>
          <w:ilvl w:val="0"/>
          <w:numId w:val="30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Praca z klasą (uczniami):</w:t>
      </w:r>
    </w:p>
    <w:p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zorganizowanie wyborów samorządu klasowego,</w:t>
      </w:r>
    </w:p>
    <w:p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udział w planowaniu pracy samorządu klasowego,</w:t>
      </w:r>
    </w:p>
    <w:p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planowanie okresowej i rocznej pracy wychowawczej,</w:t>
      </w:r>
    </w:p>
    <w:p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utrwalanie i rozwijanie tradycji szkolnych i klasowych,</w:t>
      </w:r>
    </w:p>
    <w:p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nadzorowanie przebiegu imprez klasowych,</w:t>
      </w:r>
    </w:p>
    <w:p w:rsidR="008C683A" w:rsidRPr="00A24DA4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A24DA4">
        <w:rPr>
          <w:rFonts w:cs="Times New Roman"/>
        </w:rPr>
        <w:t>koordynowanie narad klasowych,</w:t>
      </w:r>
    </w:p>
    <w:p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wdrażanie uczniów do samorządnej działalności,</w:t>
      </w:r>
    </w:p>
    <w:p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czuwanie nad przestrzeganiem regulaminów obowiązujących w szkole,</w:t>
      </w:r>
    </w:p>
    <w:p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bieżące informowanie uczniów o aktualnych sprawach szkoły,</w:t>
      </w:r>
    </w:p>
    <w:p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zachęcanie do współpracy między klasami,</w:t>
      </w:r>
    </w:p>
    <w:p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organizowanie kontaktów ze środowiskiem społecznym i przyrodniczym (wycieczki),</w:t>
      </w:r>
    </w:p>
    <w:p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wdrażanie uczniów do pełnienia ról społecznych,</w:t>
      </w:r>
    </w:p>
    <w:p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dostarczanie wychowankom społecznie aprobowanych wzorów i modeli osobowości.</w:t>
      </w:r>
    </w:p>
    <w:p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kontrola i ocena zachowania uczniów,</w:t>
      </w:r>
    </w:p>
    <w:p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t xml:space="preserve"> obserwacja zjawisk zachodzących w klasie i dogłębne poznawanie uczniów, ich zdolności, zainteresowań i potrzeb oraz stanu zdrowia uczniów, </w:t>
      </w:r>
    </w:p>
    <w:p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t xml:space="preserve"> udzielanie uczniowi pomocy w nauce poprzez przekazanie uczniowi informacji </w:t>
      </w:r>
      <w:r w:rsidR="00A33925">
        <w:t xml:space="preserve">                     </w:t>
      </w:r>
      <w:r w:rsidRPr="000A024F">
        <w:t xml:space="preserve">o tym, co zrobił dobrze i jak powinien się dalej uczyć; udzielanie wskazówek do </w:t>
      </w:r>
      <w:r w:rsidRPr="000A024F">
        <w:lastRenderedPageBreak/>
        <w:t xml:space="preserve">samodzielnego planowania własnego rozwoju; motywowanie ucznia do dalszych postępów w nauce i zachowaniu; dostarczanie rodzicom i nauczycielom informacji o postępach i trudnościach w nauce i zachowaniu ucznia oraz </w:t>
      </w:r>
      <w:r w:rsidR="00A33925">
        <w:t xml:space="preserve">                           </w:t>
      </w:r>
      <w:r w:rsidRPr="000A024F">
        <w:t xml:space="preserve">o szczególnych uzdolnieniach ucznia (Ustawa z dnia 7 września 1991 r. </w:t>
      </w:r>
      <w:r w:rsidR="00A33925">
        <w:t xml:space="preserve">                              </w:t>
      </w:r>
      <w:r w:rsidRPr="000A024F">
        <w:t>o systemie oświaty (Dz.U. 2019 poz. 1481 )</w:t>
      </w:r>
    </w:p>
    <w:p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t>kontrola frekwencji uczniów i realizowania przez nich obowiązków szkolnych,</w:t>
      </w:r>
    </w:p>
    <w:p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t xml:space="preserve"> troska o zdrowie, bezpieczeństwo i higienę, </w:t>
      </w:r>
    </w:p>
    <w:p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b/>
          <w:bCs/>
        </w:rPr>
        <w:t xml:space="preserve"> </w:t>
      </w:r>
      <w:r w:rsidRPr="000A024F">
        <w:t xml:space="preserve">właściwy dobór tematyki godzin do dyspozycji wychowawcy klasowego. </w:t>
      </w:r>
    </w:p>
    <w:p w:rsidR="008C683A" w:rsidRPr="000A024F" w:rsidRDefault="008C683A" w:rsidP="00AC0394">
      <w:pPr>
        <w:pStyle w:val="ListParagraph1"/>
        <w:numPr>
          <w:ilvl w:val="0"/>
          <w:numId w:val="30"/>
        </w:numPr>
        <w:tabs>
          <w:tab w:val="clear" w:pos="0"/>
        </w:tabs>
        <w:spacing w:line="276" w:lineRule="auto"/>
        <w:ind w:left="709" w:hanging="425"/>
        <w:jc w:val="both"/>
        <w:rPr>
          <w:bCs/>
        </w:rPr>
      </w:pPr>
      <w:r w:rsidRPr="000A024F">
        <w:rPr>
          <w:bCs/>
        </w:rPr>
        <w:t>Współpraca z rodzicami:</w:t>
      </w:r>
    </w:p>
    <w:p w:rsidR="008C683A" w:rsidRPr="000A024F" w:rsidRDefault="008C683A" w:rsidP="00AC0394">
      <w:pPr>
        <w:pStyle w:val="ListParagraph1"/>
        <w:numPr>
          <w:ilvl w:val="0"/>
          <w:numId w:val="32"/>
        </w:numPr>
        <w:tabs>
          <w:tab w:val="clear" w:pos="1800"/>
        </w:tabs>
        <w:spacing w:line="276" w:lineRule="auto"/>
        <w:ind w:left="1134" w:hanging="425"/>
        <w:jc w:val="both"/>
        <w:rPr>
          <w:bCs/>
        </w:rPr>
      </w:pPr>
      <w:r w:rsidRPr="000A024F">
        <w:t xml:space="preserve">organizowanie stałych spotkań z rodzicami, </w:t>
      </w:r>
    </w:p>
    <w:p w:rsidR="008C683A" w:rsidRPr="000A024F" w:rsidRDefault="008C683A" w:rsidP="00AC0394">
      <w:pPr>
        <w:pStyle w:val="ListParagraph1"/>
        <w:numPr>
          <w:ilvl w:val="0"/>
          <w:numId w:val="32"/>
        </w:numPr>
        <w:tabs>
          <w:tab w:val="clear" w:pos="1800"/>
        </w:tabs>
        <w:spacing w:line="276" w:lineRule="auto"/>
        <w:ind w:left="1134" w:hanging="425"/>
        <w:jc w:val="both"/>
        <w:rPr>
          <w:bCs/>
        </w:rPr>
      </w:pPr>
      <w:r w:rsidRPr="000A024F">
        <w:t xml:space="preserve">zapoznanie rodziców ze statutem, WZO, regulaminem egzaminu dojrzałości (maturalnym) i ważniejszymi przepisami prawa szkolnego </w:t>
      </w:r>
    </w:p>
    <w:p w:rsidR="008C683A" w:rsidRPr="000A024F" w:rsidRDefault="008C683A" w:rsidP="00AC0394">
      <w:pPr>
        <w:pStyle w:val="ListParagraph1"/>
        <w:numPr>
          <w:ilvl w:val="0"/>
          <w:numId w:val="32"/>
        </w:numPr>
        <w:tabs>
          <w:tab w:val="clear" w:pos="1800"/>
        </w:tabs>
        <w:spacing w:line="276" w:lineRule="auto"/>
        <w:ind w:left="1134" w:hanging="425"/>
        <w:jc w:val="both"/>
        <w:rPr>
          <w:bCs/>
        </w:rPr>
      </w:pPr>
      <w:r w:rsidRPr="000A024F">
        <w:t xml:space="preserve"> organizowanie indywidualnych kontaktów z rodzicami </w:t>
      </w:r>
    </w:p>
    <w:p w:rsidR="008C683A" w:rsidRPr="000A024F" w:rsidRDefault="008C683A" w:rsidP="00AC0394">
      <w:pPr>
        <w:pStyle w:val="ListParagraph1"/>
        <w:numPr>
          <w:ilvl w:val="0"/>
          <w:numId w:val="32"/>
        </w:numPr>
        <w:tabs>
          <w:tab w:val="clear" w:pos="1800"/>
        </w:tabs>
        <w:spacing w:line="276" w:lineRule="auto"/>
        <w:ind w:left="1134" w:hanging="425"/>
        <w:jc w:val="both"/>
        <w:rPr>
          <w:bCs/>
        </w:rPr>
      </w:pPr>
      <w:r w:rsidRPr="000A024F">
        <w:t xml:space="preserve">czynne włączanie rodziców do pracy wychowawczej i opiekuńczej w szkole, </w:t>
      </w:r>
    </w:p>
    <w:p w:rsidR="008C683A" w:rsidRPr="000A024F" w:rsidRDefault="008C683A" w:rsidP="00AC0394">
      <w:pPr>
        <w:pStyle w:val="ListParagraph1"/>
        <w:numPr>
          <w:ilvl w:val="0"/>
          <w:numId w:val="32"/>
        </w:numPr>
        <w:tabs>
          <w:tab w:val="clear" w:pos="1800"/>
        </w:tabs>
        <w:spacing w:line="276" w:lineRule="auto"/>
        <w:ind w:left="1134" w:hanging="425"/>
        <w:jc w:val="both"/>
        <w:rPr>
          <w:bCs/>
        </w:rPr>
      </w:pPr>
      <w:r w:rsidRPr="000A024F">
        <w:t xml:space="preserve"> koordynowanie przeprowadzenia imprez szkolnych z udziałem rodziców, </w:t>
      </w:r>
    </w:p>
    <w:p w:rsidR="008C683A" w:rsidRPr="000A024F" w:rsidRDefault="008C683A" w:rsidP="00AC0394">
      <w:pPr>
        <w:pStyle w:val="ListParagraph1"/>
        <w:numPr>
          <w:ilvl w:val="0"/>
          <w:numId w:val="32"/>
        </w:numPr>
        <w:tabs>
          <w:tab w:val="clear" w:pos="1800"/>
        </w:tabs>
        <w:spacing w:line="276" w:lineRule="auto"/>
        <w:ind w:left="1134" w:hanging="425"/>
        <w:jc w:val="both"/>
        <w:rPr>
          <w:bCs/>
        </w:rPr>
      </w:pPr>
      <w:r w:rsidRPr="000A024F">
        <w:t xml:space="preserve">pedagogizacja rodziców </w:t>
      </w:r>
    </w:p>
    <w:p w:rsidR="008C683A" w:rsidRPr="000A024F" w:rsidRDefault="008C683A" w:rsidP="00AC0394">
      <w:pPr>
        <w:pStyle w:val="ListParagraph1"/>
        <w:numPr>
          <w:ilvl w:val="0"/>
          <w:numId w:val="30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bCs/>
        </w:rPr>
        <w:t>Doskonalenie zawodowe:</w:t>
      </w:r>
    </w:p>
    <w:p w:rsidR="008C683A" w:rsidRPr="000A024F" w:rsidRDefault="008C683A" w:rsidP="00AC0394">
      <w:pPr>
        <w:pStyle w:val="ListParagraph1"/>
        <w:numPr>
          <w:ilvl w:val="0"/>
          <w:numId w:val="33"/>
        </w:numPr>
        <w:tabs>
          <w:tab w:val="clear" w:pos="1800"/>
          <w:tab w:val="num" w:pos="1134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t xml:space="preserve">znajomość statutu, WZO, aktualnych ustaw, rozporządzeń, instrukcji, programów, </w:t>
      </w:r>
    </w:p>
    <w:p w:rsidR="008C683A" w:rsidRPr="000A024F" w:rsidRDefault="008C683A" w:rsidP="00AC0394">
      <w:pPr>
        <w:pStyle w:val="ListParagraph1"/>
        <w:numPr>
          <w:ilvl w:val="0"/>
          <w:numId w:val="33"/>
        </w:numPr>
        <w:tabs>
          <w:tab w:val="clear" w:pos="1800"/>
          <w:tab w:val="num" w:pos="1134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t xml:space="preserve">pogłębianie wiedzy metodycznej i merytorycznej z zakresu wychowania, nauczania i opieki, </w:t>
      </w:r>
    </w:p>
    <w:p w:rsidR="008C683A" w:rsidRPr="000A024F" w:rsidRDefault="008C683A" w:rsidP="00AC0394">
      <w:pPr>
        <w:pStyle w:val="ListParagraph1"/>
        <w:numPr>
          <w:ilvl w:val="0"/>
          <w:numId w:val="33"/>
        </w:numPr>
        <w:tabs>
          <w:tab w:val="clear" w:pos="1800"/>
          <w:tab w:val="num" w:pos="1134"/>
        </w:tabs>
        <w:spacing w:line="276" w:lineRule="auto"/>
        <w:ind w:left="1134" w:hanging="425"/>
        <w:jc w:val="both"/>
        <w:rPr>
          <w:rFonts w:cs="Times New Roman"/>
          <w:color w:val="FF0000"/>
        </w:rPr>
      </w:pPr>
      <w:r w:rsidRPr="000A024F">
        <w:t>organizowanie i udział w lekcjach otwartych</w:t>
      </w:r>
      <w:r w:rsidRPr="000A024F">
        <w:rPr>
          <w:color w:val="FF0000"/>
        </w:rPr>
        <w:t>,</w:t>
      </w:r>
    </w:p>
    <w:p w:rsidR="008C683A" w:rsidRPr="000A024F" w:rsidRDefault="008C683A" w:rsidP="00AC0394">
      <w:pPr>
        <w:pStyle w:val="ListParagraph1"/>
        <w:numPr>
          <w:ilvl w:val="0"/>
          <w:numId w:val="33"/>
        </w:numPr>
        <w:tabs>
          <w:tab w:val="clear" w:pos="1800"/>
          <w:tab w:val="num" w:pos="1134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t>aktywny udział w posiedzeniach Zespołu Wychowawczego.</w:t>
      </w:r>
    </w:p>
    <w:p w:rsidR="008C683A" w:rsidRPr="000A024F" w:rsidRDefault="008C683A" w:rsidP="00AC0394">
      <w:pPr>
        <w:pStyle w:val="ListParagraph1"/>
        <w:numPr>
          <w:ilvl w:val="0"/>
          <w:numId w:val="30"/>
        </w:numPr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bCs/>
        </w:rPr>
        <w:t>Sprawy administracyjne:</w:t>
      </w:r>
    </w:p>
    <w:p w:rsidR="008C683A" w:rsidRPr="000A024F" w:rsidRDefault="008C683A" w:rsidP="00AC0394">
      <w:pPr>
        <w:numPr>
          <w:ilvl w:val="0"/>
          <w:numId w:val="34"/>
        </w:numPr>
        <w:tabs>
          <w:tab w:val="clear" w:pos="1800"/>
          <w:tab w:val="num" w:pos="1134"/>
        </w:tabs>
        <w:spacing w:line="276" w:lineRule="auto"/>
        <w:ind w:left="1134" w:hanging="425"/>
        <w:rPr>
          <w:rFonts w:cs="Times New Roman"/>
        </w:rPr>
      </w:pPr>
      <w:r w:rsidRPr="000A024F">
        <w:t>prawidłowe prowadzenie dokumentacji klasy i każdego ucznia (dziennik elektroniczny,  dziennik zajęć dodatkowych, arkusze ocen, świadectwa szkolne),</w:t>
      </w:r>
    </w:p>
    <w:p w:rsidR="008C683A" w:rsidRPr="000A024F" w:rsidRDefault="008C683A" w:rsidP="00AC0394">
      <w:pPr>
        <w:numPr>
          <w:ilvl w:val="0"/>
          <w:numId w:val="34"/>
        </w:numPr>
        <w:tabs>
          <w:tab w:val="clear" w:pos="1800"/>
          <w:tab w:val="num" w:pos="1134"/>
        </w:tabs>
        <w:spacing w:line="276" w:lineRule="auto"/>
        <w:ind w:left="1134" w:hanging="425"/>
        <w:rPr>
          <w:rFonts w:cs="Times New Roman"/>
        </w:rPr>
      </w:pPr>
      <w:r w:rsidRPr="000A024F">
        <w:t xml:space="preserve">wydawanie opinii o uczniach, </w:t>
      </w:r>
    </w:p>
    <w:p w:rsidR="008C683A" w:rsidRPr="000A024F" w:rsidRDefault="008C683A" w:rsidP="00AC0394">
      <w:pPr>
        <w:numPr>
          <w:ilvl w:val="0"/>
          <w:numId w:val="34"/>
        </w:numPr>
        <w:tabs>
          <w:tab w:val="clear" w:pos="1800"/>
          <w:tab w:val="num" w:pos="1134"/>
        </w:tabs>
        <w:spacing w:line="276" w:lineRule="auto"/>
        <w:ind w:left="1134" w:hanging="425"/>
        <w:rPr>
          <w:rFonts w:cs="Times New Roman"/>
        </w:rPr>
      </w:pPr>
      <w:r w:rsidRPr="000A024F">
        <w:t>wnioskowanie o udzielenie różnorodnej pomocy uczniom,</w:t>
      </w:r>
    </w:p>
    <w:p w:rsidR="008C683A" w:rsidRPr="000A024F" w:rsidRDefault="008C683A" w:rsidP="00AC0394">
      <w:pPr>
        <w:numPr>
          <w:ilvl w:val="0"/>
          <w:numId w:val="34"/>
        </w:numPr>
        <w:tabs>
          <w:tab w:val="clear" w:pos="1800"/>
          <w:tab w:val="num" w:pos="1134"/>
        </w:tabs>
        <w:spacing w:line="276" w:lineRule="auto"/>
        <w:ind w:left="1134" w:hanging="425"/>
        <w:rPr>
          <w:rFonts w:cs="Times New Roman"/>
        </w:rPr>
      </w:pPr>
      <w:r w:rsidRPr="000A024F">
        <w:t>korespondencja z rodzicami</w:t>
      </w:r>
    </w:p>
    <w:p w:rsidR="008C683A" w:rsidRPr="000A024F" w:rsidRDefault="008C683A" w:rsidP="00AC0394">
      <w:pPr>
        <w:pStyle w:val="ListParagraph1"/>
        <w:numPr>
          <w:ilvl w:val="3"/>
          <w:numId w:val="34"/>
        </w:numPr>
        <w:tabs>
          <w:tab w:val="clear" w:pos="3960"/>
          <w:tab w:val="num" w:pos="142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t>W szkole działa zespół wychowawczy, któremu przewodniczy pedagog szkolny.</w:t>
      </w:r>
    </w:p>
    <w:p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Zadania Zespołu Wychowawczego</w:t>
      </w:r>
    </w:p>
    <w:p w:rsidR="008C683A" w:rsidRPr="000A024F" w:rsidRDefault="008C683A" w:rsidP="00AC0394">
      <w:pPr>
        <w:pStyle w:val="ListParagraph1"/>
        <w:numPr>
          <w:ilvl w:val="0"/>
          <w:numId w:val="35"/>
        </w:numPr>
        <w:tabs>
          <w:tab w:val="clear" w:pos="1429"/>
          <w:tab w:val="num" w:pos="1134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t>ukierunkowywanie pracy opiekuńczej i wychowawczej wychowawców klas,</w:t>
      </w:r>
    </w:p>
    <w:p w:rsidR="008C683A" w:rsidRPr="000A024F" w:rsidRDefault="008C683A" w:rsidP="00AC0394">
      <w:pPr>
        <w:pStyle w:val="ListParagraph1"/>
        <w:numPr>
          <w:ilvl w:val="0"/>
          <w:numId w:val="35"/>
        </w:numPr>
        <w:tabs>
          <w:tab w:val="clear" w:pos="1429"/>
          <w:tab w:val="num" w:pos="1134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t>systematyczna analiza wyników nauczania i wychowania,</w:t>
      </w:r>
    </w:p>
    <w:p w:rsidR="008C683A" w:rsidRPr="000A024F" w:rsidRDefault="008C683A" w:rsidP="00AC0394">
      <w:pPr>
        <w:pStyle w:val="ListParagraph1"/>
        <w:numPr>
          <w:ilvl w:val="0"/>
          <w:numId w:val="35"/>
        </w:numPr>
        <w:tabs>
          <w:tab w:val="clear" w:pos="1429"/>
          <w:tab w:val="num" w:pos="1134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t xml:space="preserve">ustalenie zakresu i form współpracy z rodzicami, </w:t>
      </w:r>
    </w:p>
    <w:p w:rsidR="008C683A" w:rsidRPr="000A024F" w:rsidRDefault="008C683A" w:rsidP="00AC0394">
      <w:pPr>
        <w:pStyle w:val="ListParagraph1"/>
        <w:numPr>
          <w:ilvl w:val="0"/>
          <w:numId w:val="35"/>
        </w:numPr>
        <w:tabs>
          <w:tab w:val="clear" w:pos="1429"/>
          <w:tab w:val="num" w:pos="1134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t xml:space="preserve">wytyczanie kierunków pracy z uczniami zdolnymi i mającymi kłopoty w nauce, </w:t>
      </w:r>
    </w:p>
    <w:p w:rsidR="008C683A" w:rsidRPr="000A024F" w:rsidRDefault="008C683A" w:rsidP="00AC0394">
      <w:pPr>
        <w:pStyle w:val="ListParagraph1"/>
        <w:numPr>
          <w:ilvl w:val="0"/>
          <w:numId w:val="35"/>
        </w:numPr>
        <w:tabs>
          <w:tab w:val="clear" w:pos="1429"/>
          <w:tab w:val="num" w:pos="1134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t>analiza działań profilaktycznych w stosunku do młodzieży zagrożonej bądź niedostosowanej społecznie,</w:t>
      </w:r>
    </w:p>
    <w:p w:rsidR="008C683A" w:rsidRPr="000A024F" w:rsidRDefault="008C683A" w:rsidP="00AC0394">
      <w:pPr>
        <w:pStyle w:val="ListParagraph1"/>
        <w:numPr>
          <w:ilvl w:val="0"/>
          <w:numId w:val="35"/>
        </w:numPr>
        <w:tabs>
          <w:tab w:val="clear" w:pos="1429"/>
          <w:tab w:val="num" w:pos="1134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t xml:space="preserve">współpraca z poradniami psychologiczno-pedagogicznymi, w tym poradniami, </w:t>
      </w:r>
      <w:r w:rsidRPr="000A024F">
        <w:br/>
        <w:t xml:space="preserve">specjalistycznymi oraz innymi instytucjami świadczącymi poradnictwo i specjalistyczna pomoc uczniom i rodzicom, </w:t>
      </w:r>
    </w:p>
    <w:p w:rsidR="008C683A" w:rsidRPr="000A024F" w:rsidRDefault="008C683A" w:rsidP="00AC0394">
      <w:pPr>
        <w:pStyle w:val="ListParagraph1"/>
        <w:numPr>
          <w:ilvl w:val="0"/>
          <w:numId w:val="35"/>
        </w:numPr>
        <w:tabs>
          <w:tab w:val="clear" w:pos="1429"/>
          <w:tab w:val="num" w:pos="1134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t xml:space="preserve">analizowanie sytuacji materialnej uczniów i wnioskowanie o udzielenie pomocy, </w:t>
      </w:r>
    </w:p>
    <w:p w:rsidR="008C683A" w:rsidRPr="000A024F" w:rsidRDefault="008C683A" w:rsidP="00AC0394">
      <w:pPr>
        <w:pStyle w:val="ListParagraph1"/>
        <w:numPr>
          <w:ilvl w:val="0"/>
          <w:numId w:val="35"/>
        </w:numPr>
        <w:tabs>
          <w:tab w:val="clear" w:pos="1429"/>
          <w:tab w:val="num" w:pos="1134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t>wnioskowanie w sprawie nagród i kar dla uczniów</w:t>
      </w:r>
      <w:r w:rsidRPr="000A024F">
        <w:rPr>
          <w:color w:val="FF0000"/>
        </w:rPr>
        <w:t>.</w:t>
      </w:r>
    </w:p>
    <w:p w:rsidR="008C683A" w:rsidRPr="000A024F" w:rsidRDefault="008C683A" w:rsidP="00AC0394">
      <w:pPr>
        <w:pStyle w:val="ListParagraph1"/>
        <w:numPr>
          <w:ilvl w:val="3"/>
          <w:numId w:val="34"/>
        </w:numPr>
        <w:tabs>
          <w:tab w:val="clear" w:pos="3960"/>
          <w:tab w:val="num" w:pos="142"/>
        </w:tabs>
        <w:spacing w:line="276" w:lineRule="auto"/>
        <w:ind w:left="426" w:hanging="425"/>
        <w:jc w:val="both"/>
        <w:rPr>
          <w:rFonts w:cs="Times New Roman"/>
        </w:rPr>
      </w:pPr>
      <w:r w:rsidRPr="000A024F">
        <w:t>Wychowawca ma prawo do uzyskania pomocy merytorycznej i psychologiczno</w:t>
      </w:r>
      <w:r w:rsidRPr="000A024F">
        <w:rPr>
          <w:color w:val="FF0000"/>
        </w:rPr>
        <w:t>-</w:t>
      </w:r>
      <w:r w:rsidRPr="000A024F">
        <w:t xml:space="preserve"> pedagogicznej w swej pracy wychowawczej od kierownictwa szkoły i innych instytucji wspomagających szkołę.</w:t>
      </w:r>
    </w:p>
    <w:p w:rsidR="008C683A" w:rsidRPr="000A024F" w:rsidRDefault="008C683A" w:rsidP="00AC0394">
      <w:pPr>
        <w:spacing w:line="276" w:lineRule="auto"/>
        <w:ind w:left="709"/>
        <w:rPr>
          <w:rFonts w:cs="Times New Roman"/>
        </w:rPr>
      </w:pPr>
    </w:p>
    <w:p w:rsidR="0007701B" w:rsidRDefault="0007701B" w:rsidP="00AC0394">
      <w:pPr>
        <w:spacing w:line="276" w:lineRule="auto"/>
        <w:ind w:left="709"/>
        <w:jc w:val="center"/>
        <w:rPr>
          <w:rFonts w:cs="Times New Roman"/>
        </w:rPr>
      </w:pPr>
    </w:p>
    <w:p w:rsidR="008C683A" w:rsidRPr="000A024F" w:rsidRDefault="00DB27E9" w:rsidP="00AC0394">
      <w:pPr>
        <w:spacing w:line="276" w:lineRule="auto"/>
        <w:ind w:left="709"/>
        <w:jc w:val="center"/>
        <w:rPr>
          <w:rFonts w:cs="Times New Roman"/>
        </w:rPr>
      </w:pPr>
      <w:r>
        <w:rPr>
          <w:rFonts w:cs="Times New Roman"/>
        </w:rPr>
        <w:t>§ 33</w:t>
      </w:r>
      <w:r w:rsidR="008C683A" w:rsidRPr="000A024F">
        <w:rPr>
          <w:rFonts w:cs="Times New Roman"/>
        </w:rPr>
        <w:t xml:space="preserve"> a.</w:t>
      </w:r>
    </w:p>
    <w:p w:rsidR="008C683A" w:rsidRPr="000A024F" w:rsidRDefault="008C683A" w:rsidP="00AC0394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t>W szkole udzielana jest pomoc psychologiczno-pedagogiczna rodzicom uczniów oraz nauczycielom w formie porad, konsultacji, warsztatów i szkoleń zgodnie z zapisami Rozporządz</w:t>
      </w:r>
      <w:r w:rsidR="00D82300">
        <w:t>enia Ministra Edukacji Narodowej</w:t>
      </w:r>
      <w:r w:rsidRPr="000A024F">
        <w:t xml:space="preserve"> w sprawie zasad udzielania i organizacji pomocy psychologiczno-pedagogicznej w publicznych przedszkolach, szkołach </w:t>
      </w:r>
      <w:r w:rsidR="003B2265">
        <w:t xml:space="preserve">                          </w:t>
      </w:r>
      <w:r w:rsidRPr="000A024F">
        <w:t xml:space="preserve">i placówkach. </w:t>
      </w:r>
      <w:r w:rsidRPr="00A31CF0">
        <w:t>Szkoła organizuje pomoc psychologiczno - pedagogiczną oraz zajęcia rewalidacyjne dla uczniów na podstawie zaleceń</w:t>
      </w:r>
      <w:r w:rsidRPr="000A024F">
        <w:rPr>
          <w:bCs/>
        </w:rPr>
        <w:t xml:space="preserve"> określonych w opiniach i orzeczeniach </w:t>
      </w:r>
      <w:r w:rsidR="003B2265">
        <w:rPr>
          <w:bCs/>
        </w:rPr>
        <w:t xml:space="preserve">        </w:t>
      </w:r>
      <w:r w:rsidRPr="000A024F">
        <w:rPr>
          <w:bCs/>
        </w:rPr>
        <w:t xml:space="preserve">o potrzebie kształcenia specjalnego, wydanych przez Poradnię Psychologiczno - Pedagogiczną. Pełnoletni uczeń bądź prawny opiekun ucznia ma prawo nie wyrazić zgody na udział w oferowanych przez szkołę formach pomocy psychologiczno- pedagogicznej oraz zajęciach rewalidacyjnych w całości lub tylko </w:t>
      </w:r>
      <w:r w:rsidR="00162182">
        <w:rPr>
          <w:bCs/>
        </w:rPr>
        <w:t xml:space="preserve">                       </w:t>
      </w:r>
      <w:r w:rsidR="003B2265">
        <w:rPr>
          <w:bCs/>
        </w:rPr>
        <w:t xml:space="preserve">                         </w:t>
      </w:r>
      <w:r w:rsidRPr="000A024F">
        <w:rPr>
          <w:bCs/>
        </w:rPr>
        <w:t>z wybranych form.</w:t>
      </w:r>
    </w:p>
    <w:p w:rsidR="008C683A" w:rsidRPr="000A024F" w:rsidRDefault="008C683A" w:rsidP="00AC0394">
      <w:pPr>
        <w:numPr>
          <w:ilvl w:val="0"/>
          <w:numId w:val="41"/>
        </w:numPr>
        <w:spacing w:line="276" w:lineRule="auto"/>
        <w:ind w:left="426" w:hanging="426"/>
        <w:jc w:val="both"/>
        <w:rPr>
          <w:b/>
          <w:bCs/>
        </w:rPr>
      </w:pPr>
      <w:r w:rsidRPr="000A024F">
        <w:t>Korzystanie</w:t>
      </w:r>
      <w:r w:rsidRPr="000A024F">
        <w:rPr>
          <w:color w:val="FF0000"/>
        </w:rPr>
        <w:t xml:space="preserve"> </w:t>
      </w:r>
      <w:r w:rsidRPr="000A024F">
        <w:t xml:space="preserve">przez uczniów posiadających opinię o potrzebie kształcenia specjalnego, wydanych przez Poradnię Psychologiczno-Pedagogiczną z pomocy psychologiczno-pedagogicznej w szkole jest dobrowolne i nieodpłatne zgodnie z Rozporządzeniem Ministra Edukacji Narodowej w sprawie zasad udzielania </w:t>
      </w:r>
      <w:r w:rsidR="00162182">
        <w:t xml:space="preserve">                        </w:t>
      </w:r>
      <w:r w:rsidRPr="000A024F">
        <w:t>i organizacji pomocy psychologiczno-pedagogicznej w publ</w:t>
      </w:r>
      <w:r w:rsidR="002D6318">
        <w:t>icznych przedszkolach, szkołach</w:t>
      </w:r>
      <w:r w:rsidR="002D6318">
        <w:br/>
      </w:r>
      <w:r w:rsidRPr="000A024F">
        <w:t>i placówkach (§4.).</w:t>
      </w:r>
    </w:p>
    <w:p w:rsidR="008C683A" w:rsidRPr="000A024F" w:rsidRDefault="008C683A" w:rsidP="00AC0394">
      <w:pPr>
        <w:numPr>
          <w:ilvl w:val="0"/>
          <w:numId w:val="41"/>
        </w:numPr>
        <w:spacing w:line="276" w:lineRule="auto"/>
        <w:ind w:left="426" w:hanging="426"/>
        <w:jc w:val="both"/>
        <w:rPr>
          <w:b/>
          <w:bCs/>
        </w:rPr>
      </w:pPr>
      <w:r w:rsidRPr="000A024F">
        <w:t>Pomoc psychologiczno-pedagogiczną organizuje dyrektor szkoły.</w:t>
      </w:r>
    </w:p>
    <w:p w:rsidR="008C683A" w:rsidRPr="000A024F" w:rsidRDefault="008C683A" w:rsidP="00AC0394">
      <w:pPr>
        <w:numPr>
          <w:ilvl w:val="0"/>
          <w:numId w:val="41"/>
        </w:numPr>
        <w:spacing w:line="276" w:lineRule="auto"/>
        <w:ind w:left="426" w:hanging="426"/>
        <w:jc w:val="both"/>
      </w:pPr>
      <w:r w:rsidRPr="000A024F">
        <w:t>Formy i zasady organizowania uczniom pomocy psychologiczno-pedagogicznej przez dyrektora:</w:t>
      </w:r>
    </w:p>
    <w:p w:rsidR="008C683A" w:rsidRPr="000A024F" w:rsidRDefault="008C683A" w:rsidP="00AC0394">
      <w:pPr>
        <w:spacing w:line="276" w:lineRule="auto"/>
        <w:ind w:left="720"/>
        <w:jc w:val="both"/>
      </w:pPr>
    </w:p>
    <w:p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rPr>
          <w:rFonts w:cs="Times New Roman"/>
        </w:rPr>
        <w:t>Wyłanianie</w:t>
      </w:r>
      <w:r w:rsidRPr="000A024F">
        <w:t xml:space="preserve"> uczniów z dysfunkcjami i zaburzeniami rozwojowymi oraz przekazanie rodzicom informacji o możliwości wykonania badań w Poradni Psychologiczno-Pedagogicznej. </w:t>
      </w:r>
    </w:p>
    <w:p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 xml:space="preserve">Organizowanie przez dyrektora szkoły pomocy w wyrównywaniu braków </w:t>
      </w:r>
      <w:r w:rsidR="00A33925">
        <w:t xml:space="preserve">                              </w:t>
      </w:r>
      <w:r w:rsidRPr="000A024F">
        <w:t xml:space="preserve">w wiadomościach szkolnych uczniom napotykającym na szczególne trudności </w:t>
      </w:r>
      <w:r w:rsidR="00A33925">
        <w:t xml:space="preserve">                        </w:t>
      </w:r>
      <w:r w:rsidRPr="000A024F">
        <w:t>w nauce.</w:t>
      </w:r>
    </w:p>
    <w:p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>Organizowanie przez dyrektora szkoły nauczania indywidualnego dla uczniów, na podstawie orzeczeń specjalistycznych poradni.</w:t>
      </w:r>
    </w:p>
    <w:p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>Udzielanie uczniom porad w rozwiązywaniu trudności powstających na tle konfliktów rodzinnych przez pedagoga.</w:t>
      </w:r>
      <w:r w:rsidRPr="000A024F">
        <w:rPr>
          <w:color w:val="FF0000"/>
        </w:rPr>
        <w:t xml:space="preserve"> </w:t>
      </w:r>
    </w:p>
    <w:p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 xml:space="preserve">Udzielanie porad i pomocy uczniom, mającym trudności w kontaktach rówieśniczych                     i środowiskowych przez pedagoga. </w:t>
      </w:r>
    </w:p>
    <w:p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 xml:space="preserve">W ramach preorientacji zawodowej, udzielanie pomocy we właściwym wyborze zawodu </w:t>
      </w:r>
      <w:r w:rsidR="00526F19">
        <w:t xml:space="preserve"> </w:t>
      </w:r>
      <w:r w:rsidRPr="000A024F">
        <w:t xml:space="preserve">i kierunku dalszego kształcenia. </w:t>
      </w:r>
    </w:p>
    <w:p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>Organizowanie przez dyrektora szkoły opieki i pomocy materialnej uczniom opuszczonym</w:t>
      </w:r>
      <w:r w:rsidR="00526F19">
        <w:t xml:space="preserve"> </w:t>
      </w:r>
      <w:r w:rsidRPr="000A024F">
        <w:t xml:space="preserve"> i osieroconym, uczniom z rodzin alkoholicznych, zdemoralizowanych, uczniom z rodzin wielodzietnych, mających szczególne trudności materialne. </w:t>
      </w:r>
    </w:p>
    <w:p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>Dbanie o realizację obowiązku szkolnego przez uczniów.</w:t>
      </w:r>
    </w:p>
    <w:p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>Wspomaganie rodziców poprzez udzielanie porad ułatwiających rozwiązywanie przez nich trudności w wychowaniu ich własnych dzieci.</w:t>
      </w:r>
    </w:p>
    <w:p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lastRenderedPageBreak/>
        <w:t xml:space="preserve">Udzielanie przez dyrektora szkoły pomocy wychowawcom i nauczycielom w ich pracy z uczniami sprawiającymi trudności wychowawcze. </w:t>
      </w:r>
    </w:p>
    <w:p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>Współpraca szkoły z organizacjami i instytucjami w ramach wspólnego oddziaływania na uczniów wymagających opieki i pomocy wychowawczej (Poradnia Psychologiczno-Pedagogiczna w Łomży, Ośrodki Pomocy Społecznej w Łomży itp.)</w:t>
      </w:r>
    </w:p>
    <w:p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>Zapewnienie dzieciom i młodzieży dobrych warunków wszechstronnego rozwoju. Działania profilaktyczne w zakresie zachowań ryzykownych (przemoc, przestępczość, alkoholizm, narkomania, ryzykowne zachowania seksualne itp.).</w:t>
      </w:r>
    </w:p>
    <w:p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 xml:space="preserve">Promocja zdrowego stylu życia, pomoc psychologiczna i pedagogiczna, wspierająca rozwiązywanie problemów życiowych. </w:t>
      </w:r>
    </w:p>
    <w:p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 xml:space="preserve">Zdiagnozowanie potrzeb i trudności uczniów przez dyrektora szkoły, pedagoga oraz wychowawcę. Podejmowanie wobec tych osób działań o charakterze wczesnej interwencji, pomaganie im w rozwiązywaniu problemów, wspieranie w kryzysowych sytuacjach . </w:t>
      </w:r>
    </w:p>
    <w:p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>Opracowanie odpowiednich programów profilaktycznych, korygujących niewłaściwe zachowania, dostarczających pozytywnych doświadczeń społecznych przez dyrekcję oraz zespół do opracowania Szkolnego Programu Wychowawczo-Profilaktycznego.</w:t>
      </w:r>
    </w:p>
    <w:p w:rsidR="00526F19" w:rsidRPr="00526F19" w:rsidRDefault="00526F19" w:rsidP="00AC0394">
      <w:pPr>
        <w:tabs>
          <w:tab w:val="num" w:pos="709"/>
        </w:tabs>
        <w:spacing w:line="276" w:lineRule="auto"/>
        <w:ind w:left="709" w:hanging="425"/>
      </w:pPr>
      <w:r>
        <w:t xml:space="preserve">                                                                              </w:t>
      </w:r>
    </w:p>
    <w:p w:rsidR="00526F19" w:rsidRDefault="00526F19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526F19" w:rsidRPr="00BA746F" w:rsidRDefault="00BA746F" w:rsidP="00AC0394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VII.</w:t>
      </w:r>
    </w:p>
    <w:p w:rsidR="00526F19" w:rsidRDefault="00526F19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526F19" w:rsidRPr="00526F19" w:rsidRDefault="005C7E47" w:rsidP="00AC0394">
      <w:pPr>
        <w:spacing w:line="276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0A024F">
        <w:rPr>
          <w:rFonts w:eastAsia="Times New Roman" w:cs="Times New Roman"/>
          <w:b/>
          <w:u w:val="single"/>
          <w:lang w:eastAsia="pl-PL"/>
        </w:rPr>
        <w:t>UCZNIOWIE SZKOŁY</w:t>
      </w:r>
      <w:r w:rsidR="00526F19">
        <w:rPr>
          <w:rFonts w:eastAsia="Times New Roman" w:cs="Times New Roman"/>
          <w:b/>
          <w:u w:val="single"/>
          <w:lang w:eastAsia="pl-PL"/>
        </w:rPr>
        <w:t xml:space="preserve"> – ZASADY REKRUTACJI</w:t>
      </w:r>
    </w:p>
    <w:p w:rsidR="00526F19" w:rsidRPr="000A024F" w:rsidRDefault="00526F19" w:rsidP="00AC0394">
      <w:pPr>
        <w:spacing w:line="276" w:lineRule="auto"/>
        <w:jc w:val="both"/>
      </w:pPr>
    </w:p>
    <w:p w:rsidR="00526F19" w:rsidRPr="000A024F" w:rsidRDefault="00BA746F" w:rsidP="00AC0394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34</w:t>
      </w:r>
      <w:r w:rsidR="00526F19" w:rsidRPr="000A024F">
        <w:rPr>
          <w:rFonts w:cs="Times New Roman"/>
        </w:rPr>
        <w:t>.</w:t>
      </w:r>
    </w:p>
    <w:p w:rsidR="00526F19" w:rsidRPr="000A024F" w:rsidRDefault="00526F19" w:rsidP="00AC0394">
      <w:pPr>
        <w:spacing w:line="276" w:lineRule="auto"/>
        <w:jc w:val="center"/>
        <w:rPr>
          <w:rFonts w:cs="Times New Roman"/>
        </w:rPr>
      </w:pPr>
    </w:p>
    <w:p w:rsidR="00526F19" w:rsidRPr="000A024F" w:rsidRDefault="00526F19" w:rsidP="00AC0394">
      <w:pPr>
        <w:numPr>
          <w:ilvl w:val="0"/>
          <w:numId w:val="36"/>
        </w:numPr>
        <w:tabs>
          <w:tab w:val="clear" w:pos="3960"/>
        </w:tabs>
        <w:spacing w:line="276" w:lineRule="auto"/>
        <w:ind w:left="426" w:hanging="425"/>
        <w:jc w:val="both"/>
      </w:pPr>
      <w:r w:rsidRPr="000A024F">
        <w:t xml:space="preserve">O przyjęcie do klasy pierwszej technikum oraz liceum ogólnokształcącego mogą ubiegać się absolwenci gimnazjów i ośmioletnich szkół podstawowych. </w:t>
      </w:r>
    </w:p>
    <w:p w:rsidR="00526F19" w:rsidRPr="000A024F" w:rsidRDefault="00526F19" w:rsidP="00AC0394">
      <w:pPr>
        <w:numPr>
          <w:ilvl w:val="0"/>
          <w:numId w:val="36"/>
        </w:numPr>
        <w:tabs>
          <w:tab w:val="clear" w:pos="3960"/>
        </w:tabs>
        <w:spacing w:line="276" w:lineRule="auto"/>
        <w:ind w:left="426" w:hanging="425"/>
        <w:jc w:val="both"/>
      </w:pPr>
      <w:r w:rsidRPr="000A024F">
        <w:t xml:space="preserve">Kandydaci ubiegający się o przyjęcie do klasy pierwszej technikum powinni posiadać zaświadczenie lekarskie o braku przeciwwskazań zdrowotnych do kształcenia </w:t>
      </w:r>
      <w:r w:rsidR="00A33925">
        <w:t xml:space="preserve">                            </w:t>
      </w:r>
      <w:r w:rsidRPr="000A024F">
        <w:t>w określonym zawodzie, wydane na podstawie odrębnych przepisów.</w:t>
      </w:r>
    </w:p>
    <w:p w:rsidR="00526F19" w:rsidRPr="000A024F" w:rsidRDefault="00526F19" w:rsidP="00AC0394">
      <w:pPr>
        <w:spacing w:line="276" w:lineRule="auto"/>
        <w:jc w:val="both"/>
      </w:pPr>
    </w:p>
    <w:p w:rsidR="00526F19" w:rsidRPr="000A024F" w:rsidRDefault="00BA746F" w:rsidP="00AC0394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35</w:t>
      </w:r>
      <w:r w:rsidR="00526F19" w:rsidRPr="000A024F">
        <w:rPr>
          <w:rFonts w:cs="Times New Roman"/>
        </w:rPr>
        <w:t>.</w:t>
      </w:r>
    </w:p>
    <w:p w:rsidR="00526F19" w:rsidRPr="000A024F" w:rsidRDefault="00526F19" w:rsidP="00AC0394">
      <w:pPr>
        <w:spacing w:line="276" w:lineRule="auto"/>
        <w:jc w:val="center"/>
        <w:rPr>
          <w:rFonts w:cs="Times New Roman"/>
        </w:rPr>
      </w:pPr>
    </w:p>
    <w:p w:rsidR="00526F19" w:rsidRPr="000A024F" w:rsidRDefault="00526F19" w:rsidP="00AC0394">
      <w:pPr>
        <w:numPr>
          <w:ilvl w:val="0"/>
          <w:numId w:val="37"/>
        </w:numPr>
        <w:tabs>
          <w:tab w:val="clear" w:pos="3960"/>
        </w:tabs>
        <w:spacing w:line="276" w:lineRule="auto"/>
        <w:ind w:left="426" w:hanging="425"/>
        <w:jc w:val="both"/>
      </w:pPr>
      <w:r w:rsidRPr="000A024F">
        <w:t>W celu przeprowadzenia rekrutacji do klas pierwszych wszystkich typów szkół Dyrektor Szkoły powołuje Szkolną Komisję Rekrutacyjną,</w:t>
      </w:r>
    </w:p>
    <w:p w:rsidR="00526F19" w:rsidRPr="000A024F" w:rsidRDefault="00526F19" w:rsidP="00AC0394">
      <w:pPr>
        <w:numPr>
          <w:ilvl w:val="0"/>
          <w:numId w:val="37"/>
        </w:numPr>
        <w:tabs>
          <w:tab w:val="clear" w:pos="3960"/>
        </w:tabs>
        <w:spacing w:line="276" w:lineRule="auto"/>
        <w:ind w:left="426" w:hanging="425"/>
        <w:jc w:val="both"/>
      </w:pPr>
      <w:r w:rsidRPr="000A024F">
        <w:t>Do zadań Szkolnej Komisji Rekrutacyjnej należy w szczególności:</w:t>
      </w:r>
    </w:p>
    <w:p w:rsidR="00526F19" w:rsidRPr="000A024F" w:rsidRDefault="00526F19" w:rsidP="00AC0394">
      <w:pPr>
        <w:numPr>
          <w:ilvl w:val="1"/>
          <w:numId w:val="37"/>
        </w:numPr>
        <w:tabs>
          <w:tab w:val="clear" w:pos="1440"/>
        </w:tabs>
        <w:spacing w:line="276" w:lineRule="auto"/>
        <w:ind w:left="709" w:hanging="425"/>
        <w:jc w:val="both"/>
      </w:pPr>
      <w:r w:rsidRPr="000A024F">
        <w:t>opracowanie Szkolnego Regulaminu Rekrutacji,</w:t>
      </w:r>
      <w:r w:rsidRPr="000A024F">
        <w:rPr>
          <w:color w:val="FF0000"/>
        </w:rPr>
        <w:t xml:space="preserve"> </w:t>
      </w:r>
      <w:r w:rsidRPr="000A024F">
        <w:t xml:space="preserve">na podstawie obowiązujących przepisów. </w:t>
      </w:r>
    </w:p>
    <w:p w:rsidR="00526F19" w:rsidRPr="000A024F" w:rsidRDefault="00526F19" w:rsidP="00AC0394">
      <w:pPr>
        <w:numPr>
          <w:ilvl w:val="1"/>
          <w:numId w:val="37"/>
        </w:numPr>
        <w:tabs>
          <w:tab w:val="clear" w:pos="1440"/>
        </w:tabs>
        <w:spacing w:line="276" w:lineRule="auto"/>
        <w:ind w:left="709" w:hanging="425"/>
        <w:jc w:val="both"/>
      </w:pPr>
      <w:r w:rsidRPr="000A024F">
        <w:t>podanie do wiadomości kandydatów informacji o warunkach rekrutacji,</w:t>
      </w:r>
    </w:p>
    <w:p w:rsidR="00526F19" w:rsidRPr="000A024F" w:rsidRDefault="00526F19" w:rsidP="00AC0394">
      <w:pPr>
        <w:numPr>
          <w:ilvl w:val="1"/>
          <w:numId w:val="37"/>
        </w:numPr>
        <w:tabs>
          <w:tab w:val="clear" w:pos="1440"/>
        </w:tabs>
        <w:spacing w:line="276" w:lineRule="auto"/>
        <w:ind w:left="709" w:hanging="425"/>
        <w:jc w:val="both"/>
      </w:pPr>
      <w:r w:rsidRPr="000A024F">
        <w:t>przygotowanie materiałów reklamowych popularyzujących kierunki kształcenia,</w:t>
      </w:r>
    </w:p>
    <w:p w:rsidR="00526F19" w:rsidRPr="000A024F" w:rsidRDefault="00526F19" w:rsidP="00AC0394">
      <w:pPr>
        <w:numPr>
          <w:ilvl w:val="1"/>
          <w:numId w:val="37"/>
        </w:numPr>
        <w:tabs>
          <w:tab w:val="clear" w:pos="1440"/>
        </w:tabs>
        <w:spacing w:line="276" w:lineRule="auto"/>
        <w:ind w:left="709" w:hanging="425"/>
        <w:jc w:val="both"/>
      </w:pPr>
      <w:r w:rsidRPr="000A024F">
        <w:t>ustalenie i ogłoszenie listy przyjętych na podstawie wyników postępowania kwalifikacyjnego,</w:t>
      </w:r>
    </w:p>
    <w:p w:rsidR="00526F19" w:rsidRPr="000A024F" w:rsidRDefault="00526F19" w:rsidP="00AC0394">
      <w:pPr>
        <w:numPr>
          <w:ilvl w:val="1"/>
          <w:numId w:val="37"/>
        </w:numPr>
        <w:tabs>
          <w:tab w:val="clear" w:pos="1440"/>
        </w:tabs>
        <w:spacing w:line="276" w:lineRule="auto"/>
        <w:ind w:left="709" w:hanging="425"/>
        <w:jc w:val="both"/>
      </w:pPr>
      <w:r w:rsidRPr="000A024F">
        <w:t>prowadzenie dokumentacji dotyczącej rekrutacji,</w:t>
      </w:r>
    </w:p>
    <w:p w:rsidR="00526F19" w:rsidRPr="000A024F" w:rsidRDefault="00526F19" w:rsidP="00AC0394">
      <w:pPr>
        <w:numPr>
          <w:ilvl w:val="1"/>
          <w:numId w:val="37"/>
        </w:numPr>
        <w:tabs>
          <w:tab w:val="clear" w:pos="1440"/>
        </w:tabs>
        <w:spacing w:line="276" w:lineRule="auto"/>
        <w:ind w:left="709" w:hanging="425"/>
        <w:jc w:val="both"/>
      </w:pPr>
      <w:r w:rsidRPr="000A024F">
        <w:t>sporządzenie protokołu postępowania kwalifikacyjnego.</w:t>
      </w:r>
    </w:p>
    <w:p w:rsidR="00526F19" w:rsidRPr="000A024F" w:rsidRDefault="00526F19" w:rsidP="00AC0394">
      <w:pPr>
        <w:numPr>
          <w:ilvl w:val="0"/>
          <w:numId w:val="37"/>
        </w:numPr>
        <w:tabs>
          <w:tab w:val="clear" w:pos="3960"/>
        </w:tabs>
        <w:spacing w:line="276" w:lineRule="auto"/>
        <w:ind w:left="426" w:hanging="426"/>
        <w:jc w:val="both"/>
      </w:pPr>
      <w:r w:rsidRPr="000A024F">
        <w:lastRenderedPageBreak/>
        <w:t>Szkolny Regulamin Rekrutacji stanowi załącznik do statutu szkoły.</w:t>
      </w:r>
    </w:p>
    <w:p w:rsidR="00526F19" w:rsidRPr="000A024F" w:rsidRDefault="00526F19" w:rsidP="00AC0394">
      <w:pPr>
        <w:spacing w:line="276" w:lineRule="auto"/>
        <w:ind w:left="426" w:hanging="284"/>
        <w:jc w:val="both"/>
      </w:pPr>
    </w:p>
    <w:p w:rsidR="00526F19" w:rsidRPr="000A024F" w:rsidRDefault="00526F19" w:rsidP="00AC0394">
      <w:pPr>
        <w:spacing w:line="276" w:lineRule="auto"/>
        <w:ind w:left="426" w:hanging="284"/>
        <w:jc w:val="center"/>
        <w:rPr>
          <w:rFonts w:cs="Times New Roman"/>
        </w:rPr>
      </w:pPr>
      <w:r w:rsidRPr="000A024F">
        <w:rPr>
          <w:rFonts w:cs="Times New Roman"/>
        </w:rPr>
        <w:t xml:space="preserve">§ </w:t>
      </w:r>
      <w:r w:rsidR="00BA746F">
        <w:rPr>
          <w:rFonts w:cs="Times New Roman"/>
        </w:rPr>
        <w:t>36</w:t>
      </w:r>
      <w:r w:rsidRPr="000A024F">
        <w:rPr>
          <w:rFonts w:cs="Times New Roman"/>
        </w:rPr>
        <w:t>.</w:t>
      </w:r>
    </w:p>
    <w:p w:rsidR="00526F19" w:rsidRPr="000A024F" w:rsidRDefault="00526F19" w:rsidP="00AC0394">
      <w:pPr>
        <w:numPr>
          <w:ilvl w:val="0"/>
          <w:numId w:val="38"/>
        </w:numPr>
        <w:tabs>
          <w:tab w:val="clear" w:pos="4244"/>
          <w:tab w:val="num" w:pos="426"/>
        </w:tabs>
        <w:spacing w:line="276" w:lineRule="auto"/>
        <w:ind w:left="426" w:hanging="426"/>
        <w:jc w:val="both"/>
      </w:pPr>
      <w:r w:rsidRPr="000A024F">
        <w:t>Dyrektor Szkoły decyduje o przyjęciu uczniów w trakcie roku szkolnego.</w:t>
      </w:r>
    </w:p>
    <w:p w:rsidR="00526F19" w:rsidRPr="000A024F" w:rsidRDefault="00526F19" w:rsidP="00AC0394">
      <w:pPr>
        <w:numPr>
          <w:ilvl w:val="0"/>
          <w:numId w:val="38"/>
        </w:numPr>
        <w:tabs>
          <w:tab w:val="clear" w:pos="4244"/>
          <w:tab w:val="num" w:pos="426"/>
        </w:tabs>
        <w:spacing w:line="276" w:lineRule="auto"/>
        <w:ind w:left="426" w:hanging="426"/>
        <w:jc w:val="both"/>
      </w:pPr>
      <w:r w:rsidRPr="000A024F">
        <w:t>Do klasy programowo wyższej we wszystkich typach szkół przyjmuje się ucznia na podstawie świadectwa promocyjnego z klasy programowo niższej oraz odpisu arkusza ocen wydanego przez szkołę, z której uczeń odszedł.</w:t>
      </w:r>
    </w:p>
    <w:p w:rsidR="00526F19" w:rsidRPr="000A024F" w:rsidRDefault="00526F19" w:rsidP="00AC0394">
      <w:pPr>
        <w:numPr>
          <w:ilvl w:val="0"/>
          <w:numId w:val="38"/>
        </w:numPr>
        <w:tabs>
          <w:tab w:val="clear" w:pos="4244"/>
          <w:tab w:val="num" w:pos="426"/>
        </w:tabs>
        <w:spacing w:line="276" w:lineRule="auto"/>
        <w:ind w:left="426" w:hanging="426"/>
        <w:jc w:val="both"/>
      </w:pPr>
      <w:r w:rsidRPr="000A024F">
        <w:t>Dyrektor szkoły decyduje o przyjęciu ucznia do szkoły w przypadku, gdy uczeń przerwał naukę z przyczyn losowych.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BA746F" w:rsidRPr="00BA746F" w:rsidRDefault="00BA746F" w:rsidP="00AC0394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VII</w:t>
      </w:r>
      <w:r w:rsidR="00635F0B">
        <w:rPr>
          <w:rFonts w:cs="Times New Roman"/>
          <w:b/>
        </w:rPr>
        <w:t>I</w:t>
      </w:r>
      <w:r>
        <w:rPr>
          <w:rFonts w:cs="Times New Roman"/>
          <w:b/>
        </w:rPr>
        <w:t>.</w:t>
      </w:r>
    </w:p>
    <w:p w:rsidR="00BA746F" w:rsidRDefault="00BA746F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5C7E47" w:rsidRPr="000A024F" w:rsidRDefault="00BA746F" w:rsidP="00AC0394">
      <w:pPr>
        <w:spacing w:line="276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0A024F">
        <w:rPr>
          <w:rFonts w:eastAsia="Times New Roman" w:cs="Times New Roman"/>
          <w:b/>
          <w:u w:val="single"/>
          <w:lang w:eastAsia="pl-PL"/>
        </w:rPr>
        <w:t>UCZNIOWIE SZKOŁY</w:t>
      </w:r>
      <w:r>
        <w:rPr>
          <w:rFonts w:eastAsia="Times New Roman" w:cs="Times New Roman"/>
          <w:b/>
          <w:u w:val="single"/>
          <w:lang w:eastAsia="pl-PL"/>
        </w:rPr>
        <w:t xml:space="preserve"> –  PRAWA I OBOWIĄZKI 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0A024F" w:rsidRDefault="00BA746F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37</w:t>
      </w:r>
    </w:p>
    <w:p w:rsidR="005C7E47" w:rsidRPr="000A024F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>Uwzględniając zapisy Konwencji o Prawach Dziecka i Deklaracji Praw Człowieka uczeń ma prawo do:</w:t>
      </w:r>
    </w:p>
    <w:p w:rsidR="005C7E47" w:rsidRPr="000A024F" w:rsidRDefault="005C7E47" w:rsidP="00AC0394">
      <w:pPr>
        <w:pStyle w:val="Akapitzlist"/>
        <w:numPr>
          <w:ilvl w:val="2"/>
          <w:numId w:val="5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Wiedzy o przysługujących mu prawach oraz sposobie postępowania w przypadku ich naruszenia.</w:t>
      </w:r>
    </w:p>
    <w:p w:rsidR="005C7E47" w:rsidRPr="000A024F" w:rsidRDefault="005C7E47" w:rsidP="00AC0394">
      <w:pPr>
        <w:pStyle w:val="Akapitzlist"/>
        <w:numPr>
          <w:ilvl w:val="2"/>
          <w:numId w:val="5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Poszanowania swojej godności oraz własności osobistej ze strony wszystkich uczniów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i pracowników szkoły.</w:t>
      </w:r>
    </w:p>
    <w:p w:rsidR="005C7E47" w:rsidRPr="000A024F" w:rsidRDefault="005C7E47" w:rsidP="00AC0394">
      <w:pPr>
        <w:pStyle w:val="Akapitzlist"/>
        <w:numPr>
          <w:ilvl w:val="2"/>
          <w:numId w:val="5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Właściwie zorganizowanego procesu kształcenia, zgodnie z zasadami higieny pracy umysłowej.</w:t>
      </w:r>
    </w:p>
    <w:p w:rsidR="005C7E47" w:rsidRPr="000A024F" w:rsidRDefault="005C7E47" w:rsidP="00AC0394">
      <w:pPr>
        <w:pStyle w:val="Akapitzlist"/>
        <w:numPr>
          <w:ilvl w:val="2"/>
          <w:numId w:val="5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Opieki wychowawczej i warunków pobytu w szkole zapewniającej bezpieczeństwo </w:t>
      </w:r>
      <w:r w:rsidR="00A339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i ochronę przed wszelkimi formami przemocy fizycznej i psychicznej.</w:t>
      </w:r>
    </w:p>
    <w:p w:rsidR="005C7E47" w:rsidRPr="000A024F" w:rsidRDefault="005C7E47" w:rsidP="00AC0394">
      <w:pPr>
        <w:pStyle w:val="Akapitzlist"/>
        <w:numPr>
          <w:ilvl w:val="2"/>
          <w:numId w:val="5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Życzliwego traktowania w procesie dydaktyczno – wychowawczym: </w:t>
      </w:r>
    </w:p>
    <w:p w:rsidR="005C7E47" w:rsidRPr="000A024F" w:rsidRDefault="005C7E47" w:rsidP="00AC0394">
      <w:pPr>
        <w:pStyle w:val="Akapitzlist"/>
        <w:numPr>
          <w:ilvl w:val="0"/>
          <w:numId w:val="62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poinformowania co do kryteriów i zasad jakie stosuje się przy ocenianiu,</w:t>
      </w:r>
    </w:p>
    <w:p w:rsidR="005C7E47" w:rsidRPr="000A024F" w:rsidRDefault="005C7E47" w:rsidP="00AC0394">
      <w:pPr>
        <w:pStyle w:val="Akapitzlist"/>
        <w:numPr>
          <w:ilvl w:val="0"/>
          <w:numId w:val="62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sprawiedliwości i jawności w ocenianiu,</w:t>
      </w:r>
    </w:p>
    <w:p w:rsidR="005C7E47" w:rsidRPr="000A024F" w:rsidRDefault="005C7E47" w:rsidP="00AC0394">
      <w:pPr>
        <w:pStyle w:val="Akapitzlist"/>
        <w:numPr>
          <w:ilvl w:val="0"/>
          <w:numId w:val="62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zgłaszania chęci poprawy oceny i uwzględnienia tej prośby przez nauczyciela </w:t>
      </w:r>
      <w:r w:rsidR="00A339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ustalonym (uzgodnionym) terminie,</w:t>
      </w:r>
    </w:p>
    <w:p w:rsidR="005C7E47" w:rsidRPr="000A024F" w:rsidRDefault="005C7E47" w:rsidP="00AC0394">
      <w:pPr>
        <w:pStyle w:val="Akapitzlist"/>
        <w:numPr>
          <w:ilvl w:val="0"/>
          <w:numId w:val="62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korzystania z poradnictwa psychologiczno-pedagogicznego i zawodowego,</w:t>
      </w:r>
    </w:p>
    <w:p w:rsidR="005C7E47" w:rsidRPr="000A024F" w:rsidRDefault="005C7E47" w:rsidP="00AC0394">
      <w:pPr>
        <w:pStyle w:val="Akapitzlist"/>
        <w:numPr>
          <w:ilvl w:val="0"/>
          <w:numId w:val="62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rozwijania własnej aktywności w zdobywaniu wiedzy i umiejętności, indywidualnego toku nauczania, zgodnie z zasadami klasyfikowania i promowania,</w:t>
      </w:r>
    </w:p>
    <w:p w:rsidR="005C7E47" w:rsidRPr="000A024F" w:rsidRDefault="005C7E47" w:rsidP="00AC0394">
      <w:pPr>
        <w:pStyle w:val="Akapitzlist"/>
        <w:numPr>
          <w:ilvl w:val="0"/>
          <w:numId w:val="62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rozwijania zainteresowań, zdolności i talentów poprzez czynny udział w zajęciach pozalekcyjnych organizowanych przez szkołę,</w:t>
      </w:r>
    </w:p>
    <w:p w:rsidR="005C7E47" w:rsidRPr="000A024F" w:rsidRDefault="005C7E47" w:rsidP="00AC0394">
      <w:pPr>
        <w:pStyle w:val="Akapitzlist"/>
        <w:numPr>
          <w:ilvl w:val="0"/>
          <w:numId w:val="62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podmiotowego traktowania,</w:t>
      </w:r>
    </w:p>
    <w:p w:rsidR="005C7E47" w:rsidRPr="000A024F" w:rsidRDefault="005C7E47" w:rsidP="00AC0394">
      <w:pPr>
        <w:pStyle w:val="Akapitzlist"/>
        <w:numPr>
          <w:ilvl w:val="0"/>
          <w:numId w:val="62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udziału w konkursach, zawodach, turniejach, przeglądach, zgodnie ze swoimi możliwościami i umiejętnościami,</w:t>
      </w:r>
    </w:p>
    <w:p w:rsidR="005C7E47" w:rsidRPr="000A024F" w:rsidRDefault="005C7E47" w:rsidP="00AC0394">
      <w:pPr>
        <w:pStyle w:val="Akapitzlist"/>
        <w:numPr>
          <w:ilvl w:val="0"/>
          <w:numId w:val="62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pomocy w przypadku trudności w nauce.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0A024F" w:rsidRDefault="005C7E47" w:rsidP="00AC0394">
      <w:pPr>
        <w:pStyle w:val="Akapitzlist"/>
        <w:numPr>
          <w:ilvl w:val="2"/>
          <w:numId w:val="5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Swobody wyrażania myśli i przekonań, w szczególności dotyczących życia szkoły</w:t>
      </w:r>
      <w:r w:rsidR="00BA746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39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a także światopoglądowych i religijnych -jeśli nie narusza tym dobra innych osób.</w:t>
      </w:r>
    </w:p>
    <w:p w:rsidR="005C7E47" w:rsidRPr="000A024F" w:rsidRDefault="005C7E47" w:rsidP="00AC0394">
      <w:pPr>
        <w:pStyle w:val="Akapitzlist"/>
        <w:numPr>
          <w:ilvl w:val="2"/>
          <w:numId w:val="5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Zachowania prywatności i nie naświetlania na forum klasy lub szkoły jego spraw osobistych.</w:t>
      </w:r>
    </w:p>
    <w:p w:rsidR="005C7E47" w:rsidRPr="000A024F" w:rsidRDefault="005C7E47" w:rsidP="00AC0394">
      <w:pPr>
        <w:pStyle w:val="Akapitzlist"/>
        <w:numPr>
          <w:ilvl w:val="2"/>
          <w:numId w:val="5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Zgłaszania zaistniałego konfliktu do organów samorządu, wychowawcy, dyrektora szkoły lub innych pracowników funkcyjnych szkoły.</w:t>
      </w:r>
    </w:p>
    <w:p w:rsidR="005C7E47" w:rsidRPr="000A024F" w:rsidRDefault="005C7E47" w:rsidP="00AC0394">
      <w:pPr>
        <w:pStyle w:val="Akapitzlist"/>
        <w:numPr>
          <w:ilvl w:val="2"/>
          <w:numId w:val="5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Wyboru rzecznika praw ucznia.</w:t>
      </w:r>
    </w:p>
    <w:p w:rsidR="005C7E47" w:rsidRPr="000A024F" w:rsidRDefault="005C7E47" w:rsidP="00AC0394">
      <w:pPr>
        <w:pStyle w:val="Akapitzlist"/>
        <w:numPr>
          <w:ilvl w:val="2"/>
          <w:numId w:val="5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Korzystania z wszelkich form dostępnej opieki medycznej.</w:t>
      </w:r>
    </w:p>
    <w:p w:rsidR="005C7E47" w:rsidRPr="000A024F" w:rsidRDefault="005C7E47" w:rsidP="00AC0394">
      <w:pPr>
        <w:pStyle w:val="Akapitzlist"/>
        <w:numPr>
          <w:ilvl w:val="2"/>
          <w:numId w:val="5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Korzystania z pomocy stypendialnej bądź doraźnej zgodnie z odrębnymi przepisami.</w:t>
      </w:r>
    </w:p>
    <w:p w:rsidR="005C7E47" w:rsidRPr="000A024F" w:rsidRDefault="005C7E47" w:rsidP="00AC0394">
      <w:pPr>
        <w:pStyle w:val="Akapitzlist"/>
        <w:numPr>
          <w:ilvl w:val="2"/>
          <w:numId w:val="5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Wpływania na życie szkoły przez działalność samorządową.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635F0B" w:rsidRPr="000A024F" w:rsidRDefault="00635F0B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38.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0A024F">
        <w:rPr>
          <w:rFonts w:eastAsia="Times New Roman" w:cs="Times New Roman"/>
          <w:b/>
          <w:u w:val="single"/>
          <w:lang w:eastAsia="pl-PL"/>
        </w:rPr>
        <w:t>UCZEŃ MA OBOWIĄZEK: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Przestrzegania postanowień zawartych w Statucie Szkoły.</w:t>
      </w:r>
    </w:p>
    <w:p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Systematycznego i aktywnego uczestnictwa w zajęciach lekcyjnych i w życiu szkoły.</w:t>
      </w:r>
    </w:p>
    <w:p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Przestrzegania zasad kultury współżycia w odniesieniu do kolegów, nauczycieli i innych pracowników szkoły, dbania o piękno polszczyzny.</w:t>
      </w:r>
    </w:p>
    <w:p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Odpowiedzialności za własne życie, zdrowie i higienę oraz rozwój.</w:t>
      </w:r>
    </w:p>
    <w:p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Dbałości o wspólne dobro, ład i porządek w szkole.</w:t>
      </w:r>
    </w:p>
    <w:p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Postępowania zgodnego z dobrem szkolnej społeczności, dbania o honor i tradycję szkoły, współtworzenia jej autorytetu.</w:t>
      </w:r>
    </w:p>
    <w:p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Starać się uzyskać jak najwyższe oceny z realizowanych przedmiotów jak i oceny zachowania.</w:t>
      </w:r>
    </w:p>
    <w:p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Wyłączenia telefonu komórkowego w czasie trwania zajęć lekcyjnych oraz w czasie korzystania z pomieszczeń biblioteki szkolnej.</w:t>
      </w:r>
    </w:p>
    <w:p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Terminowego usprawiedliwiania nieobecności na obowiązkowych zajęciach szkolnych zgodnie z zasadami określonymi w Procedurach usprawiedliwiania nieobecności uczniów.</w:t>
      </w:r>
    </w:p>
    <w:p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Uczestniczenia w zajęciach szkolnych w stroju </w:t>
      </w:r>
      <w:r w:rsidR="00D82300">
        <w:rPr>
          <w:rFonts w:ascii="Times New Roman" w:eastAsia="Times New Roman" w:hAnsi="Times New Roman"/>
          <w:sz w:val="24"/>
          <w:szCs w:val="24"/>
          <w:lang w:eastAsia="pl-PL"/>
        </w:rPr>
        <w:t>galowym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, schludnym, nie wyzywającym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(w szczególności nie obnażającym okolic pasa), nie wskazującego na przynależność do subkultur. Podczas uroczystości państwowych szkolnych, egzaminów, obowiązuje strój odświętny –zaleca się biało-granatowy.</w:t>
      </w:r>
    </w:p>
    <w:p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Wykonywania poleceń wydawanych przez nauczycieli i pracowników obsługi, szczególnie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w przypadkach zagrożeń zdrowia i życia.</w:t>
      </w:r>
    </w:p>
    <w:p w:rsidR="005C7E47" w:rsidRPr="00CF0B1C" w:rsidRDefault="005C7E47" w:rsidP="00AC0394">
      <w:pPr>
        <w:numPr>
          <w:ilvl w:val="0"/>
          <w:numId w:val="63"/>
        </w:numPr>
        <w:spacing w:line="276" w:lineRule="auto"/>
        <w:rPr>
          <w:rFonts w:eastAsia="Times New Roman" w:cs="Times New Roman"/>
          <w:lang w:eastAsia="pl-PL"/>
        </w:rPr>
      </w:pPr>
      <w:r w:rsidRPr="000A024F">
        <w:rPr>
          <w:rFonts w:eastAsia="Times New Roman"/>
          <w:lang w:eastAsia="pl-PL"/>
        </w:rPr>
        <w:t xml:space="preserve">Dbania o bezpieczeństwo i zdrowie własne oraz swoich koleżanek i kolegów –uczniom zabrania się palenia tytoniu, </w:t>
      </w:r>
      <w:r w:rsidR="00CF0B1C" w:rsidRPr="00854574">
        <w:rPr>
          <w:rFonts w:eastAsia="Times New Roman" w:cs="Times New Roman"/>
          <w:lang w:eastAsia="pl-PL"/>
        </w:rPr>
        <w:t>w tym e- papierosów</w:t>
      </w:r>
      <w:r w:rsidR="00CF0B1C">
        <w:rPr>
          <w:rFonts w:eastAsia="Times New Roman"/>
          <w:lang w:eastAsia="pl-PL"/>
        </w:rPr>
        <w:t xml:space="preserve">, </w:t>
      </w:r>
      <w:r w:rsidRPr="000A024F">
        <w:rPr>
          <w:rFonts w:eastAsia="Times New Roman"/>
          <w:lang w:eastAsia="pl-PL"/>
        </w:rPr>
        <w:t xml:space="preserve">picia alkoholu, używania </w:t>
      </w:r>
      <w:r w:rsidR="003B2265">
        <w:rPr>
          <w:rFonts w:eastAsia="Times New Roman"/>
          <w:lang w:eastAsia="pl-PL"/>
        </w:rPr>
        <w:t xml:space="preserve">                </w:t>
      </w:r>
      <w:r w:rsidRPr="000A024F">
        <w:rPr>
          <w:rFonts w:eastAsia="Times New Roman"/>
          <w:lang w:eastAsia="pl-PL"/>
        </w:rPr>
        <w:t>i dystrybucji środków odurzających</w:t>
      </w:r>
      <w:r w:rsidR="00CF0B1C">
        <w:rPr>
          <w:rFonts w:eastAsia="Times New Roman"/>
          <w:lang w:eastAsia="pl-PL"/>
        </w:rPr>
        <w:t xml:space="preserve">, </w:t>
      </w:r>
      <w:r w:rsidR="00CF0B1C" w:rsidRPr="00854574">
        <w:rPr>
          <w:rFonts w:eastAsia="Times New Roman" w:cs="Times New Roman"/>
          <w:lang w:eastAsia="pl-PL"/>
        </w:rPr>
        <w:t>przebywania pod wpływem alkoholu na terenie szkoły, bycia pod wpływem środków odurzających</w:t>
      </w:r>
      <w:r w:rsidRPr="000A024F">
        <w:rPr>
          <w:rFonts w:eastAsia="Times New Roman"/>
          <w:lang w:eastAsia="pl-PL"/>
        </w:rPr>
        <w:t xml:space="preserve"> zarówno na terenie szkoły, szczególnie na terenie obiektów sportowych, jaki i poza nią.</w:t>
      </w:r>
    </w:p>
    <w:p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Godnego zachowania w różnych sytuacjach, np.:</w:t>
      </w:r>
    </w:p>
    <w:p w:rsidR="005C7E47" w:rsidRPr="000A024F" w:rsidRDefault="005C7E47" w:rsidP="00AC0394">
      <w:pPr>
        <w:pStyle w:val="Akapitzlist"/>
        <w:numPr>
          <w:ilvl w:val="0"/>
          <w:numId w:val="64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nie utrudniania prowadzenia lekcji,</w:t>
      </w:r>
    </w:p>
    <w:p w:rsidR="005C7E47" w:rsidRPr="000A024F" w:rsidRDefault="005C7E47" w:rsidP="00AC0394">
      <w:pPr>
        <w:pStyle w:val="Akapitzlist"/>
        <w:numPr>
          <w:ilvl w:val="0"/>
          <w:numId w:val="64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udzielania odpowiedzi w pozycji stojącej,</w:t>
      </w:r>
    </w:p>
    <w:p w:rsidR="005C7E47" w:rsidRPr="000A024F" w:rsidRDefault="005C7E47" w:rsidP="00AC0394">
      <w:pPr>
        <w:pStyle w:val="Akapitzlist"/>
        <w:numPr>
          <w:ilvl w:val="0"/>
          <w:numId w:val="64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zgłaszania chęć odpowiedzi lub zadania pytania przez podniesienie ręki,</w:t>
      </w:r>
    </w:p>
    <w:p w:rsidR="005C7E47" w:rsidRPr="000A024F" w:rsidRDefault="005C7E47" w:rsidP="00AC0394">
      <w:pPr>
        <w:pStyle w:val="Akapitzlist"/>
        <w:numPr>
          <w:ilvl w:val="0"/>
          <w:numId w:val="64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przeciwstawiania się przejawom brutalności i wandalizmu,</w:t>
      </w:r>
    </w:p>
    <w:p w:rsidR="005C7E47" w:rsidRPr="000A024F" w:rsidRDefault="005C7E47" w:rsidP="00AC0394">
      <w:pPr>
        <w:pStyle w:val="Akapitzlist"/>
        <w:numPr>
          <w:ilvl w:val="0"/>
          <w:numId w:val="64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okazywania pomocy potrzebującym, słabszym, młodszym,</w:t>
      </w:r>
    </w:p>
    <w:p w:rsidR="005C7E47" w:rsidRPr="000A024F" w:rsidRDefault="005C7E47" w:rsidP="00AC0394">
      <w:pPr>
        <w:pStyle w:val="Akapitzlist"/>
        <w:numPr>
          <w:ilvl w:val="0"/>
          <w:numId w:val="64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szanowania poglądów i przekonań, wyznań, innych ludzi, itp.</w:t>
      </w:r>
    </w:p>
    <w:p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Naprawienia wyrządzonych przez siebie szkód na rzecz szkoły, koleżanek i kolegów. Za umyślnie spowodowane zniszczenia uczeń ponosi odpowiedzialność materialną. Równowartość szkody pokrywają rodzice lub prawni opiekunowie ucznia.</w:t>
      </w:r>
    </w:p>
    <w:p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Przestrzegania zasad bhp i zgłaszania wszelkich zagrożeń lub zauważonych niedociągnięć.</w:t>
      </w:r>
    </w:p>
    <w:p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Godnego odnoszenia się do symboli państwowych –godło, flaga, hymn –i religijnych.</w:t>
      </w:r>
    </w:p>
    <w:p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Opracowania samodzielnie w czasie wolnym, materiału programowego realizowanego </w:t>
      </w:r>
      <w:r w:rsidR="003B226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czasie nieobecności ucznia na zajęciach lekcyjnych. W przypadku ucieczki całej klasy lub grupy, zakres materiału powinien być wyegzekwowany w formie sprawdzianu pisemnego.</w:t>
      </w:r>
    </w:p>
    <w:p w:rsidR="005C7E47" w:rsidRPr="000A024F" w:rsidRDefault="005C7E47" w:rsidP="00AC0394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7E47" w:rsidRPr="000A024F" w:rsidRDefault="005C7E47" w:rsidP="00AC0394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przypadku naruszenia praw ucznia, uczeń lub jego rodzice (prawni opiekunowie) mogą złożyć pisemną skargę do dyrektora szkoły za pośrednictwem wychowawcy, innego nauczyciela lub  bezpośrednio. Obowiązuje tryb administracyjny.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0A024F" w:rsidRDefault="00635F0B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39.</w:t>
      </w:r>
    </w:p>
    <w:p w:rsidR="005C7E47" w:rsidRPr="000A024F" w:rsidRDefault="005C7E47" w:rsidP="00AC0394">
      <w:pPr>
        <w:pStyle w:val="Akapitzlist"/>
        <w:numPr>
          <w:ilvl w:val="0"/>
          <w:numId w:val="65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Nieobecności ucznia na zajęciach szkolnych lub praktyce zawodowej, usprawiedliwiane są</w:t>
      </w:r>
      <w:r w:rsidR="00FB16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14 dni od dnia ustania przyczyny nieobecności. </w:t>
      </w:r>
    </w:p>
    <w:p w:rsidR="005C7E47" w:rsidRPr="000A024F" w:rsidRDefault="005C7E47" w:rsidP="00AC0394">
      <w:pPr>
        <w:pStyle w:val="Akapitzlist"/>
        <w:numPr>
          <w:ilvl w:val="0"/>
          <w:numId w:val="65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przypadku nieobecności ucznia na zajęciach szkolnych lub praktyce zawodowej, trwających dłużej niż 5 dni, o przyczynie nieobecności jego rodzice lub opiekunowie zawiadamiają wychowawcę klasy, osobiście, telefonicznie lub listownie.</w:t>
      </w:r>
    </w:p>
    <w:p w:rsidR="005C7E47" w:rsidRPr="000A024F" w:rsidRDefault="005C7E47" w:rsidP="00AC0394">
      <w:pPr>
        <w:pStyle w:val="Akapitzlist"/>
        <w:numPr>
          <w:ilvl w:val="0"/>
          <w:numId w:val="65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uzasadnionych przypadkach uczeń może być zwolniony z zajęć szkolnych przez wychowawcę lub innego nauczyciela z powiadomieniem dyrektora.</w:t>
      </w:r>
    </w:p>
    <w:p w:rsidR="005C7E47" w:rsidRPr="000A024F" w:rsidRDefault="005C7E47" w:rsidP="00AC0394">
      <w:pPr>
        <w:pStyle w:val="Akapitzlist"/>
        <w:numPr>
          <w:ilvl w:val="0"/>
          <w:numId w:val="65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hAnsi="Times New Roman"/>
          <w:sz w:val="24"/>
          <w:szCs w:val="24"/>
        </w:rPr>
        <w:t>Szczegółowe zasady usprawiedliwiania nieobecności opisane są w Procedurach usprawiedliwiania nieobecności uczniów, stanowiących załącznik do Statutu.</w:t>
      </w:r>
    </w:p>
    <w:p w:rsidR="0007701B" w:rsidRDefault="0007701B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07701B" w:rsidRPr="000A024F" w:rsidRDefault="0007701B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0A024F" w:rsidRDefault="00526F19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</w:t>
      </w:r>
      <w:r w:rsidR="004C0371">
        <w:rPr>
          <w:rFonts w:eastAsia="Times New Roman" w:cs="Times New Roman"/>
          <w:lang w:eastAsia="pl-PL"/>
        </w:rPr>
        <w:t xml:space="preserve"> </w:t>
      </w:r>
      <w:r w:rsidR="00635F0B">
        <w:rPr>
          <w:rFonts w:eastAsia="Times New Roman" w:cs="Times New Roman"/>
          <w:lang w:eastAsia="pl-PL"/>
        </w:rPr>
        <w:t>40.</w:t>
      </w:r>
    </w:p>
    <w:p w:rsidR="005C7E47" w:rsidRPr="000A024F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0A024F">
        <w:rPr>
          <w:rFonts w:eastAsia="Times New Roman" w:cs="Times New Roman"/>
          <w:b/>
          <w:u w:val="single"/>
          <w:lang w:eastAsia="pl-PL"/>
        </w:rPr>
        <w:t>RODZAJE NAGRÓD I KAR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5C7E47" w:rsidRPr="000A024F" w:rsidRDefault="005C7E47" w:rsidP="00AC0394">
      <w:pPr>
        <w:pStyle w:val="Akapitzlist"/>
        <w:numPr>
          <w:ilvl w:val="0"/>
          <w:numId w:val="67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Szkoła nagradza ucznia za:</w:t>
      </w:r>
    </w:p>
    <w:p w:rsidR="005C7E47" w:rsidRPr="000A024F" w:rsidRDefault="005C7E47" w:rsidP="00AC0394">
      <w:pPr>
        <w:pStyle w:val="Akapitzlist"/>
        <w:numPr>
          <w:ilvl w:val="0"/>
          <w:numId w:val="66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rzetelną naukę i pracę na rzecz szkoły i środowiska,</w:t>
      </w:r>
    </w:p>
    <w:p w:rsidR="005C7E47" w:rsidRPr="000A024F" w:rsidRDefault="005C7E47" w:rsidP="00AC0394">
      <w:pPr>
        <w:pStyle w:val="Akapitzlist"/>
        <w:numPr>
          <w:ilvl w:val="0"/>
          <w:numId w:val="66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wzorową postawę,</w:t>
      </w:r>
    </w:p>
    <w:p w:rsidR="005C7E47" w:rsidRPr="000A024F" w:rsidRDefault="005C7E47" w:rsidP="00AC0394">
      <w:pPr>
        <w:pStyle w:val="Akapitzlist"/>
        <w:numPr>
          <w:ilvl w:val="0"/>
          <w:numId w:val="66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wybitne osiągnięcia w nauce, sporcie oraz zajęciach pozalekcyjnych,</w:t>
      </w:r>
    </w:p>
    <w:p w:rsidR="005C7E47" w:rsidRPr="000A024F" w:rsidRDefault="005C7E47" w:rsidP="00AC0394">
      <w:pPr>
        <w:pStyle w:val="Akapitzlist"/>
        <w:numPr>
          <w:ilvl w:val="0"/>
          <w:numId w:val="66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za dzielność i odwagę.</w:t>
      </w:r>
    </w:p>
    <w:p w:rsidR="005C7E47" w:rsidRPr="000A024F" w:rsidRDefault="005C7E47" w:rsidP="00AC0394">
      <w:pPr>
        <w:pStyle w:val="Akapitzlist"/>
        <w:numPr>
          <w:ilvl w:val="0"/>
          <w:numId w:val="6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Rodzaje nagród oraz sposób ich przyznawania określa Rada Szkoły.</w:t>
      </w:r>
    </w:p>
    <w:p w:rsidR="005C7E47" w:rsidRPr="000A024F" w:rsidRDefault="005C7E47" w:rsidP="00AC0394">
      <w:pPr>
        <w:pStyle w:val="Akapitzlist"/>
        <w:numPr>
          <w:ilvl w:val="0"/>
          <w:numId w:val="6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Społeczność szkolna karze ucznia za nie przestrzeganie zasad dyscypliny szkolnej </w:t>
      </w:r>
      <w:r w:rsidR="00526F1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i obowiązków zawartych w Statucie:</w:t>
      </w:r>
    </w:p>
    <w:p w:rsidR="005C7E47" w:rsidRPr="000A024F" w:rsidRDefault="005C7E47" w:rsidP="00AC0394">
      <w:pPr>
        <w:pStyle w:val="Akapitzlist"/>
        <w:numPr>
          <w:ilvl w:val="0"/>
          <w:numId w:val="6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upomnieniem wychowawcy klasy,</w:t>
      </w:r>
    </w:p>
    <w:p w:rsidR="005C7E47" w:rsidRPr="000A024F" w:rsidRDefault="005C7E47" w:rsidP="00AC0394">
      <w:pPr>
        <w:pStyle w:val="Akapitzlist"/>
        <w:numPr>
          <w:ilvl w:val="0"/>
          <w:numId w:val="6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naganą wychowawcy klasy,</w:t>
      </w:r>
    </w:p>
    <w:p w:rsidR="005C7E47" w:rsidRPr="000A024F" w:rsidRDefault="005C7E47" w:rsidP="00AC0394">
      <w:pPr>
        <w:pStyle w:val="Akapitzlist"/>
        <w:numPr>
          <w:ilvl w:val="0"/>
          <w:numId w:val="6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naganą wychowawcy z wpisem do akt,</w:t>
      </w:r>
    </w:p>
    <w:p w:rsidR="005C7E47" w:rsidRPr="000A024F" w:rsidRDefault="005C7E47" w:rsidP="00AC0394">
      <w:pPr>
        <w:pStyle w:val="Akapitzlist"/>
        <w:numPr>
          <w:ilvl w:val="0"/>
          <w:numId w:val="6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upomnieniem dyrektora szkoły,</w:t>
      </w:r>
    </w:p>
    <w:p w:rsidR="005C7E47" w:rsidRPr="000A024F" w:rsidRDefault="005C7E47" w:rsidP="00AC0394">
      <w:pPr>
        <w:pStyle w:val="Akapitzlist"/>
        <w:numPr>
          <w:ilvl w:val="0"/>
          <w:numId w:val="6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naganą dyrektora szkoły</w:t>
      </w:r>
    </w:p>
    <w:p w:rsidR="005C7E47" w:rsidRPr="000A024F" w:rsidRDefault="005C7E47" w:rsidP="00AC0394">
      <w:pPr>
        <w:pStyle w:val="Akapitzlist"/>
        <w:numPr>
          <w:ilvl w:val="0"/>
          <w:numId w:val="6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zawieszeniem prawa do udziału w zajęciach do czasu wyjaśnienia przewinienia,</w:t>
      </w:r>
    </w:p>
    <w:p w:rsidR="005C7E47" w:rsidRPr="000A024F" w:rsidRDefault="005C7E47" w:rsidP="00AC0394">
      <w:pPr>
        <w:pStyle w:val="Akapitzlist"/>
        <w:numPr>
          <w:ilvl w:val="0"/>
          <w:numId w:val="6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naganą Rady Pedagogicznej,</w:t>
      </w:r>
    </w:p>
    <w:p w:rsidR="005C7E47" w:rsidRPr="000A024F" w:rsidRDefault="005C7E47" w:rsidP="00AC0394">
      <w:pPr>
        <w:pStyle w:val="Akapitzlist"/>
        <w:numPr>
          <w:ilvl w:val="0"/>
          <w:numId w:val="6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naganą z ostrzeżeniem Rady Pedagogicznej,</w:t>
      </w:r>
    </w:p>
    <w:p w:rsidR="005C7E47" w:rsidRPr="000A024F" w:rsidRDefault="005C7E47" w:rsidP="00AC0394">
      <w:pPr>
        <w:pStyle w:val="Akapitzlist"/>
        <w:numPr>
          <w:ilvl w:val="0"/>
          <w:numId w:val="6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przeniesieniem do innej szkoły,</w:t>
      </w:r>
    </w:p>
    <w:p w:rsidR="005C7E47" w:rsidRPr="000A024F" w:rsidRDefault="005C7E47" w:rsidP="00AC0394">
      <w:pPr>
        <w:pStyle w:val="Akapitzlist"/>
        <w:numPr>
          <w:ilvl w:val="0"/>
          <w:numId w:val="6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skreśleniem z listy uczniów w trybie uchwały Rady Pedagogicznej po przeanalizowaniu wykroczenia.</w:t>
      </w:r>
    </w:p>
    <w:p w:rsidR="005C7E47" w:rsidRPr="000A024F" w:rsidRDefault="005C7E47" w:rsidP="00AC0394">
      <w:pPr>
        <w:pStyle w:val="Akapitzlist"/>
        <w:numPr>
          <w:ilvl w:val="0"/>
          <w:numId w:val="6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Skreślenie z listy uczniów może nastąpić w przypadkach:</w:t>
      </w:r>
    </w:p>
    <w:p w:rsidR="005C7E47" w:rsidRPr="000A024F" w:rsidRDefault="005C7E47" w:rsidP="00AC0394">
      <w:pPr>
        <w:pStyle w:val="Akapitzlist"/>
        <w:numPr>
          <w:ilvl w:val="0"/>
          <w:numId w:val="69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przekroczenia przepisów prawa karnego, z chwilą uprawomocnienia się wyroku skazującego,</w:t>
      </w:r>
    </w:p>
    <w:p w:rsidR="005C7E47" w:rsidRPr="000A024F" w:rsidRDefault="005C7E47" w:rsidP="00AC0394">
      <w:pPr>
        <w:pStyle w:val="Akapitzlist"/>
        <w:numPr>
          <w:ilvl w:val="0"/>
          <w:numId w:val="69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uszkodzenia ciała kolegów lub koleżanek,</w:t>
      </w:r>
    </w:p>
    <w:p w:rsidR="005C7E47" w:rsidRPr="000A024F" w:rsidRDefault="005C7E47" w:rsidP="00AC0394">
      <w:pPr>
        <w:pStyle w:val="Akapitzlist"/>
        <w:numPr>
          <w:ilvl w:val="0"/>
          <w:numId w:val="69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posiadania, rozpowszechniania środków odurzających, alkoholi,</w:t>
      </w:r>
    </w:p>
    <w:p w:rsidR="005C7E47" w:rsidRPr="000A024F" w:rsidRDefault="005C7E47" w:rsidP="00AC0394">
      <w:pPr>
        <w:pStyle w:val="Akapitzlist"/>
        <w:numPr>
          <w:ilvl w:val="0"/>
          <w:numId w:val="69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posiadania na terenie szkoły narzędzi, broni, środków chemicznych zagrażających życiu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i zdrowiu osób przebywających w szkole i w jej otoczeniu,</w:t>
      </w:r>
    </w:p>
    <w:p w:rsidR="005C7E47" w:rsidRPr="000A024F" w:rsidRDefault="005C7E47" w:rsidP="00AC0394">
      <w:pPr>
        <w:pStyle w:val="Akapitzlist"/>
        <w:numPr>
          <w:ilvl w:val="0"/>
          <w:numId w:val="69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przebywanie na terenie szkoły, okolicy szkoły w stanie wskazującym na spożycie alkoholu lub środków odurzających,</w:t>
      </w:r>
    </w:p>
    <w:p w:rsidR="005C7E47" w:rsidRPr="000A024F" w:rsidRDefault="005C7E47" w:rsidP="00AC0394">
      <w:pPr>
        <w:pStyle w:val="Akapitzlist"/>
        <w:numPr>
          <w:ilvl w:val="0"/>
          <w:numId w:val="69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nieprzestrzegania przepisów bhp i ppoż. w szkole, na zajęciach praktycznych lub </w:t>
      </w:r>
      <w:r w:rsidR="00AD0C6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czasie praktyk zawodowych,</w:t>
      </w:r>
    </w:p>
    <w:p w:rsidR="005C7E47" w:rsidRPr="000A024F" w:rsidRDefault="005C7E47" w:rsidP="00AC0394">
      <w:pPr>
        <w:pStyle w:val="Akapitzlist"/>
        <w:numPr>
          <w:ilvl w:val="0"/>
          <w:numId w:val="69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lekceważącego stosunku do obowiązków szkolnych,</w:t>
      </w:r>
    </w:p>
    <w:p w:rsidR="005C7E47" w:rsidRPr="000A024F" w:rsidRDefault="005C7E47" w:rsidP="00AC0394">
      <w:pPr>
        <w:pStyle w:val="Akapitzlist"/>
        <w:numPr>
          <w:ilvl w:val="0"/>
          <w:numId w:val="69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lekceważącego lub prowokującego zachowania w stosunku do nauczycieli i ich poleceń, szczególnie gdy może to zagrażać życiu lub zdrowiu jemu samemu lub innych osób,</w:t>
      </w:r>
    </w:p>
    <w:p w:rsidR="005C7E47" w:rsidRPr="000A024F" w:rsidRDefault="005C7E47" w:rsidP="00AC0394">
      <w:pPr>
        <w:pStyle w:val="Akapitzlist"/>
        <w:numPr>
          <w:ilvl w:val="0"/>
          <w:numId w:val="69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niszczenia mienia szkoły, uczniów, pracowników szkoły, </w:t>
      </w:r>
    </w:p>
    <w:p w:rsidR="005C7E47" w:rsidRPr="000A024F" w:rsidRDefault="005C7E47" w:rsidP="00AC0394">
      <w:pPr>
        <w:pStyle w:val="Akapitzlist"/>
        <w:numPr>
          <w:ilvl w:val="0"/>
          <w:numId w:val="69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naruszenia godności (fizycznie i psychicznie) innych uczniów, w szczególności uczniów nowoprzyjętych,</w:t>
      </w:r>
    </w:p>
    <w:p w:rsidR="005C7E47" w:rsidRPr="00610842" w:rsidRDefault="005C7E47" w:rsidP="00AC0394">
      <w:pPr>
        <w:pStyle w:val="Akapitzlist"/>
        <w:numPr>
          <w:ilvl w:val="0"/>
          <w:numId w:val="69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braku oznak poprawy sw</w:t>
      </w:r>
      <w:r w:rsidR="00610842">
        <w:rPr>
          <w:rFonts w:ascii="Times New Roman" w:eastAsia="Times New Roman" w:hAnsi="Times New Roman"/>
          <w:sz w:val="24"/>
          <w:szCs w:val="24"/>
          <w:lang w:eastAsia="pl-PL"/>
        </w:rPr>
        <w:t xml:space="preserve">ojego postępowania i </w:t>
      </w:r>
      <w:r w:rsidR="00610842" w:rsidRPr="00610842">
        <w:rPr>
          <w:rFonts w:ascii="Times New Roman" w:eastAsia="Times New Roman" w:hAnsi="Times New Roman"/>
          <w:sz w:val="24"/>
          <w:szCs w:val="24"/>
          <w:lang w:eastAsia="pl-PL"/>
        </w:rPr>
        <w:t>zachowania, w tym nie realizowania założeń kontraktu szkolnego</w:t>
      </w:r>
    </w:p>
    <w:p w:rsidR="005C7E47" w:rsidRPr="000A024F" w:rsidRDefault="005C7E47" w:rsidP="00AC0394">
      <w:pPr>
        <w:pStyle w:val="Akapitzlist"/>
        <w:numPr>
          <w:ilvl w:val="0"/>
          <w:numId w:val="69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braku uzyskania promocji do klasy programowo wyższej.</w:t>
      </w:r>
    </w:p>
    <w:p w:rsidR="005C7E47" w:rsidRPr="000A024F" w:rsidRDefault="005C7E47" w:rsidP="00AC0394">
      <w:pPr>
        <w:pStyle w:val="Akapitzlist"/>
        <w:numPr>
          <w:ilvl w:val="0"/>
          <w:numId w:val="6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części zebrania Rady Pedagogicznej rozpatrującej wniosek o skreślenie może uczestniczyć zainteresowany wraz z rodzicem lub opiekunem prawnym.</w:t>
      </w:r>
    </w:p>
    <w:p w:rsidR="005C7E47" w:rsidRPr="000A024F" w:rsidRDefault="005C7E47" w:rsidP="00AC0394">
      <w:pPr>
        <w:pStyle w:val="Akapitzlist"/>
        <w:numPr>
          <w:ilvl w:val="0"/>
          <w:numId w:val="6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Wykonywanie kary może być zawieszone na czas określony, jeżeli uczeń uzyska poręczenie organizacji samorządowej szkoły, nauczyciela lub wychowawcy klasowego,.</w:t>
      </w:r>
    </w:p>
    <w:p w:rsidR="00635F0B" w:rsidRPr="0007701B" w:rsidRDefault="005C7E47" w:rsidP="00AC0394">
      <w:pPr>
        <w:pStyle w:val="Akapitzlist"/>
        <w:numPr>
          <w:ilvl w:val="0"/>
          <w:numId w:val="6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O nagrodach i karach będą informowani rodzice przez wychowawcę klasy lub dyrektora szkoły, a w przypadku skreślenia decyzja zostanie przekazana na piśmie.</w:t>
      </w:r>
    </w:p>
    <w:p w:rsidR="00635F0B" w:rsidRPr="00BA746F" w:rsidRDefault="00635F0B" w:rsidP="00AC0394">
      <w:pPr>
        <w:spacing w:line="276" w:lineRule="auto"/>
        <w:ind w:left="3970"/>
        <w:rPr>
          <w:rFonts w:cs="Times New Roman"/>
          <w:b/>
        </w:rPr>
      </w:pPr>
      <w:r>
        <w:rPr>
          <w:rFonts w:cs="Times New Roman"/>
          <w:b/>
        </w:rPr>
        <w:t>Rozdział VIII.</w:t>
      </w:r>
    </w:p>
    <w:p w:rsidR="005C7E47" w:rsidRPr="000A024F" w:rsidRDefault="005C7E47" w:rsidP="00AC0394">
      <w:pPr>
        <w:spacing w:line="276" w:lineRule="auto"/>
        <w:rPr>
          <w:rFonts w:eastAsia="Times New Roman" w:cs="Times New Roman"/>
          <w:b/>
          <w:u w:val="single"/>
          <w:lang w:eastAsia="pl-PL"/>
        </w:rPr>
      </w:pPr>
    </w:p>
    <w:p w:rsidR="0012381F" w:rsidRPr="00635F0B" w:rsidRDefault="00635F0B" w:rsidP="00AC0394">
      <w:pPr>
        <w:spacing w:after="490" w:line="276" w:lineRule="auto"/>
        <w:ind w:left="1098"/>
        <w:rPr>
          <w:rFonts w:cs="Times New Roman"/>
          <w:b/>
        </w:rPr>
      </w:pPr>
      <w:r>
        <w:rPr>
          <w:rFonts w:cs="Times New Roman"/>
          <w:b/>
        </w:rPr>
        <w:t xml:space="preserve">               </w:t>
      </w:r>
      <w:r w:rsidR="0012381F" w:rsidRPr="00635F0B">
        <w:rPr>
          <w:rFonts w:cs="Times New Roman"/>
          <w:b/>
          <w:u w:val="single"/>
        </w:rPr>
        <w:t>WEWNĄTRZSZKOLNE ZASADY OCENIANIA</w:t>
      </w:r>
    </w:p>
    <w:p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5C7E47" w:rsidRPr="000A024F" w:rsidRDefault="00635F0B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41.</w:t>
      </w:r>
    </w:p>
    <w:p w:rsidR="005C7E47" w:rsidRPr="00FB164B" w:rsidRDefault="005C7E47" w:rsidP="00AC0394">
      <w:pPr>
        <w:pStyle w:val="Akapitzlist"/>
        <w:numPr>
          <w:ilvl w:val="0"/>
          <w:numId w:val="102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64B">
        <w:rPr>
          <w:rFonts w:ascii="Times New Roman" w:eastAsia="Times New Roman" w:hAnsi="Times New Roman"/>
          <w:sz w:val="24"/>
          <w:szCs w:val="24"/>
          <w:lang w:eastAsia="pl-PL"/>
        </w:rPr>
        <w:t xml:space="preserve">Ocenianie klasyfikowania i promowania uczniów oparte jest na rozdziale 3a, art. 44a – 44 zb USTAWY O SYSTEMIE OŚWIATY i rozporządzenie Ministra Edukacji Narodowej w wprawie szczegółowych warunków i sposobu oceniania, klasyfikowania </w:t>
      </w:r>
      <w:r w:rsidRPr="00FB164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promowania uczniów i słuchaczy w szkołach publicznych </w:t>
      </w:r>
      <w:r w:rsidR="004C0371" w:rsidRPr="00FB164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7701B" w:rsidRPr="00FB164B" w:rsidRDefault="0012381F" w:rsidP="00AC0394">
      <w:pPr>
        <w:numPr>
          <w:ilvl w:val="0"/>
          <w:numId w:val="102"/>
        </w:numPr>
        <w:suppressAutoHyphens w:val="0"/>
        <w:spacing w:line="276" w:lineRule="auto"/>
        <w:ind w:left="426" w:right="20" w:hanging="426"/>
        <w:jc w:val="both"/>
        <w:rPr>
          <w:rFonts w:cs="Times New Roman"/>
        </w:rPr>
      </w:pPr>
      <w:r w:rsidRPr="00FB164B">
        <w:rPr>
          <w:rFonts w:cs="Times New Roman"/>
        </w:rPr>
        <w:t xml:space="preserve">Celem Wewnątrzszkolnych Zasad Oceniania w ZSA w Łomży jest badanie </w:t>
      </w:r>
      <w:r w:rsidR="00635F0B" w:rsidRPr="00FB164B">
        <w:rPr>
          <w:rFonts w:cs="Times New Roman"/>
        </w:rPr>
        <w:t xml:space="preserve">                      </w:t>
      </w:r>
      <w:r w:rsidRPr="00FB164B">
        <w:rPr>
          <w:rFonts w:cs="Times New Roman"/>
        </w:rPr>
        <w:t xml:space="preserve">i rozpoznawanie przez nauczycieli poziomu, postępów w opanowaniu przez ucznia wiadomości i umiejętności określonych  w podstawie programowej i realizowanych </w:t>
      </w:r>
      <w:r w:rsidR="00A33925">
        <w:rPr>
          <w:rFonts w:cs="Times New Roman"/>
        </w:rPr>
        <w:t xml:space="preserve">                    </w:t>
      </w:r>
      <w:r w:rsidRPr="00FB164B">
        <w:rPr>
          <w:rFonts w:cs="Times New Roman"/>
        </w:rPr>
        <w:t xml:space="preserve">w szkole programach nauczania. </w:t>
      </w:r>
    </w:p>
    <w:p w:rsidR="0012381F" w:rsidRPr="00FB164B" w:rsidRDefault="0012381F" w:rsidP="00AC0394">
      <w:pPr>
        <w:numPr>
          <w:ilvl w:val="0"/>
          <w:numId w:val="102"/>
        </w:numPr>
        <w:suppressAutoHyphens w:val="0"/>
        <w:spacing w:line="276" w:lineRule="auto"/>
        <w:ind w:left="426" w:right="20" w:hanging="426"/>
        <w:jc w:val="both"/>
        <w:rPr>
          <w:rFonts w:cs="Times New Roman"/>
        </w:rPr>
      </w:pPr>
      <w:r w:rsidRPr="00FB164B">
        <w:rPr>
          <w:rFonts w:cs="Times New Roman"/>
        </w:rPr>
        <w:t xml:space="preserve">Celem oceniania zachowania jest rozpoznanie przez wychowawcę klasy, nauczycieli oraz uczniów danej klasy stopnia respektowania przez ucznia ogólnie przyjętych zasad postępowania oraz obowiązujących norm etyczno- moralnych. </w:t>
      </w:r>
    </w:p>
    <w:p w:rsidR="00AF4741" w:rsidRPr="00AF4741" w:rsidRDefault="0012381F" w:rsidP="00AC0394">
      <w:pPr>
        <w:numPr>
          <w:ilvl w:val="0"/>
          <w:numId w:val="102"/>
        </w:numPr>
        <w:suppressAutoHyphens w:val="0"/>
        <w:spacing w:line="276" w:lineRule="auto"/>
        <w:ind w:left="426" w:right="20" w:hanging="426"/>
        <w:jc w:val="both"/>
        <w:rPr>
          <w:rFonts w:cs="Times New Roman"/>
        </w:rPr>
      </w:pPr>
      <w:r w:rsidRPr="00FB164B">
        <w:rPr>
          <w:rFonts w:cs="Times New Roman"/>
        </w:rPr>
        <w:t xml:space="preserve">Wewnątrzszkolne Zasady Oceniania tworzy rada pedagogiczna, zapoznając rodziców                           i uczniów z jego ustaleniami, tworzącymi obowiązujące prawo szkolne. </w:t>
      </w:r>
    </w:p>
    <w:p w:rsidR="0012381F" w:rsidRPr="00AF4741" w:rsidRDefault="0012381F" w:rsidP="00AC0394">
      <w:pPr>
        <w:numPr>
          <w:ilvl w:val="0"/>
          <w:numId w:val="102"/>
        </w:numPr>
        <w:suppressAutoHyphens w:val="0"/>
        <w:spacing w:after="175" w:line="276" w:lineRule="auto"/>
        <w:ind w:left="426" w:right="20" w:hanging="426"/>
        <w:jc w:val="both"/>
        <w:rPr>
          <w:rFonts w:cs="Times New Roman"/>
        </w:rPr>
      </w:pPr>
      <w:r w:rsidRPr="00AF4741">
        <w:rPr>
          <w:rFonts w:cs="Times New Roman"/>
        </w:rPr>
        <w:t xml:space="preserve">Szczegółowe cele oceniania wewnątrzszkolnego: </w:t>
      </w:r>
    </w:p>
    <w:p w:rsidR="0012381F" w:rsidRPr="00AF4741" w:rsidRDefault="0012381F" w:rsidP="00AC0394">
      <w:pPr>
        <w:pStyle w:val="Akapitzlist"/>
        <w:numPr>
          <w:ilvl w:val="0"/>
          <w:numId w:val="103"/>
        </w:numPr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741">
        <w:rPr>
          <w:rFonts w:ascii="Times New Roman" w:eastAsia="Times New Roman" w:hAnsi="Times New Roman"/>
          <w:sz w:val="24"/>
          <w:szCs w:val="24"/>
          <w:lang w:eastAsia="pl-PL"/>
        </w:rPr>
        <w:t>Informowanie ucznia o poziomie jego osiągnięć edukacyjnych i jego zachowaniu oraz</w:t>
      </w:r>
      <w:r w:rsidR="00AF474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F4741">
        <w:rPr>
          <w:rFonts w:ascii="Times New Roman" w:eastAsia="Times New Roman" w:hAnsi="Times New Roman"/>
          <w:sz w:val="24"/>
          <w:szCs w:val="24"/>
          <w:lang w:eastAsia="pl-PL"/>
        </w:rPr>
        <w:t xml:space="preserve">postępach w tym zakresie; </w:t>
      </w:r>
    </w:p>
    <w:p w:rsidR="0012381F" w:rsidRPr="00AF4741" w:rsidRDefault="0012381F" w:rsidP="00AC0394">
      <w:pPr>
        <w:pStyle w:val="Akapitzlist"/>
        <w:numPr>
          <w:ilvl w:val="0"/>
          <w:numId w:val="103"/>
        </w:numPr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741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Udzielanie pomocy uczniowi w samodzielnym planowaniu swojego rozwoju; </w:t>
      </w:r>
    </w:p>
    <w:p w:rsidR="0012381F" w:rsidRPr="00AF4741" w:rsidRDefault="0012381F" w:rsidP="00AC0394">
      <w:pPr>
        <w:pStyle w:val="Akapitzlist"/>
        <w:numPr>
          <w:ilvl w:val="0"/>
          <w:numId w:val="103"/>
        </w:numPr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741">
        <w:rPr>
          <w:rFonts w:ascii="Times New Roman" w:eastAsia="Times New Roman" w:hAnsi="Times New Roman"/>
          <w:sz w:val="24"/>
          <w:szCs w:val="24"/>
          <w:lang w:eastAsia="pl-PL"/>
        </w:rPr>
        <w:t xml:space="preserve">Motywowanie ucznia do dalszych postępów w nauce i zachowaniu; </w:t>
      </w:r>
    </w:p>
    <w:p w:rsidR="0012381F" w:rsidRPr="00AF4741" w:rsidRDefault="0012381F" w:rsidP="00AC0394">
      <w:pPr>
        <w:pStyle w:val="Akapitzlist"/>
        <w:numPr>
          <w:ilvl w:val="0"/>
          <w:numId w:val="103"/>
        </w:numPr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741">
        <w:rPr>
          <w:rFonts w:ascii="Times New Roman" w:eastAsia="Times New Roman" w:hAnsi="Times New Roman"/>
          <w:sz w:val="24"/>
          <w:szCs w:val="24"/>
          <w:lang w:eastAsia="pl-PL"/>
        </w:rPr>
        <w:t xml:space="preserve">Informowanie rodziców /opiekunów prawnych/ o postępach, trudnościach w uczeniu się i zachowaniu oraz uzdolnienia ucznia; </w:t>
      </w:r>
    </w:p>
    <w:p w:rsidR="0012381F" w:rsidRPr="00AF4741" w:rsidRDefault="0012381F" w:rsidP="00AC0394">
      <w:pPr>
        <w:pStyle w:val="Akapitzlist"/>
        <w:numPr>
          <w:ilvl w:val="0"/>
          <w:numId w:val="103"/>
        </w:numPr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741">
        <w:rPr>
          <w:rFonts w:ascii="Times New Roman" w:eastAsia="Times New Roman" w:hAnsi="Times New Roman"/>
          <w:sz w:val="24"/>
          <w:szCs w:val="24"/>
          <w:lang w:eastAsia="pl-PL"/>
        </w:rPr>
        <w:t xml:space="preserve">Modyfikację organizacji pracy i ucznia metod dydaktycznych i wychowawczych. </w:t>
      </w:r>
    </w:p>
    <w:p w:rsidR="00AF4741" w:rsidRPr="0012381F" w:rsidRDefault="00AF4741" w:rsidP="00AC0394">
      <w:pPr>
        <w:suppressAutoHyphens w:val="0"/>
        <w:spacing w:line="276" w:lineRule="auto"/>
        <w:ind w:left="425" w:right="23" w:hanging="425"/>
        <w:jc w:val="both"/>
        <w:rPr>
          <w:rFonts w:cs="Times New Roman"/>
        </w:rPr>
      </w:pPr>
    </w:p>
    <w:p w:rsidR="0012381F" w:rsidRPr="00DE62DE" w:rsidRDefault="0012381F" w:rsidP="00AC0394">
      <w:pPr>
        <w:numPr>
          <w:ilvl w:val="0"/>
          <w:numId w:val="102"/>
        </w:numPr>
        <w:suppressAutoHyphens w:val="0"/>
        <w:spacing w:after="230" w:line="276" w:lineRule="auto"/>
        <w:ind w:left="426" w:right="20" w:hanging="426"/>
        <w:jc w:val="both"/>
        <w:rPr>
          <w:rFonts w:cs="Times New Roman"/>
        </w:rPr>
      </w:pPr>
      <w:r w:rsidRPr="00DE62DE">
        <w:rPr>
          <w:rFonts w:cs="Times New Roman"/>
        </w:rPr>
        <w:t xml:space="preserve">Specyfikę oceniania zajęć edukacyjnych regulują Przedmiotowe Zasady Oceniania: </w:t>
      </w:r>
    </w:p>
    <w:p w:rsidR="0012381F" w:rsidRPr="0012381F" w:rsidRDefault="00635F0B" w:rsidP="00AC0394">
      <w:p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>
        <w:rPr>
          <w:rFonts w:cs="Times New Roman"/>
        </w:rPr>
        <w:t xml:space="preserve">1). </w:t>
      </w:r>
      <w:r w:rsidR="0012381F" w:rsidRPr="0012381F">
        <w:rPr>
          <w:rFonts w:cs="Times New Roman"/>
        </w:rPr>
        <w:t xml:space="preserve">PZO przedmiotów humanistycznych: </w:t>
      </w:r>
    </w:p>
    <w:p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a). </w:t>
      </w:r>
      <w:r w:rsidR="0012381F" w:rsidRPr="0012381F">
        <w:rPr>
          <w:rFonts w:cs="Times New Roman"/>
        </w:rPr>
        <w:t xml:space="preserve">języka polskiego i wiedzy o kulturze </w:t>
      </w:r>
    </w:p>
    <w:p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b). </w:t>
      </w:r>
      <w:r w:rsidR="0012381F" w:rsidRPr="0012381F">
        <w:rPr>
          <w:rFonts w:cs="Times New Roman"/>
        </w:rPr>
        <w:t xml:space="preserve">historii i wiedzy o społeczeństwie </w:t>
      </w:r>
    </w:p>
    <w:p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c). </w:t>
      </w:r>
      <w:r w:rsidR="0012381F" w:rsidRPr="0012381F">
        <w:rPr>
          <w:rFonts w:cs="Times New Roman"/>
        </w:rPr>
        <w:t xml:space="preserve">historii i społeczeństwa </w:t>
      </w:r>
    </w:p>
    <w:p w:rsidR="0012381F" w:rsidRPr="0012381F" w:rsidRDefault="0012381F" w:rsidP="00AC0394">
      <w:pPr>
        <w:spacing w:line="276" w:lineRule="auto"/>
        <w:ind w:left="709" w:hanging="425"/>
        <w:rPr>
          <w:rFonts w:cs="Times New Roman"/>
        </w:rPr>
      </w:pPr>
      <w:r w:rsidRPr="0012381F">
        <w:rPr>
          <w:rFonts w:cs="Times New Roman"/>
        </w:rPr>
        <w:t xml:space="preserve"> </w:t>
      </w:r>
    </w:p>
    <w:p w:rsidR="0012381F" w:rsidRPr="0012381F" w:rsidRDefault="00BA3C5A" w:rsidP="00AC0394">
      <w:p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>
        <w:rPr>
          <w:rFonts w:cs="Times New Roman"/>
        </w:rPr>
        <w:t xml:space="preserve">2). </w:t>
      </w:r>
      <w:r w:rsidR="0012381F" w:rsidRPr="0012381F">
        <w:rPr>
          <w:rFonts w:cs="Times New Roman"/>
        </w:rPr>
        <w:t xml:space="preserve">PZO języków obcych nowożytnych: </w:t>
      </w:r>
    </w:p>
    <w:p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a). </w:t>
      </w:r>
      <w:r w:rsidR="0012381F" w:rsidRPr="0012381F">
        <w:rPr>
          <w:rFonts w:cs="Times New Roman"/>
        </w:rPr>
        <w:t xml:space="preserve">języka angielskiego </w:t>
      </w:r>
    </w:p>
    <w:p w:rsidR="0007701B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b). </w:t>
      </w:r>
      <w:r w:rsidR="0012381F" w:rsidRPr="0012381F">
        <w:rPr>
          <w:rFonts w:cs="Times New Roman"/>
        </w:rPr>
        <w:t xml:space="preserve">języka niemieckiego </w:t>
      </w:r>
    </w:p>
    <w:p w:rsidR="0012381F" w:rsidRPr="0012381F" w:rsidRDefault="0007701B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c). </w:t>
      </w:r>
      <w:r w:rsidR="0012381F" w:rsidRPr="0012381F">
        <w:rPr>
          <w:rFonts w:cs="Times New Roman"/>
        </w:rPr>
        <w:t xml:space="preserve">języka hiszpańskiego </w:t>
      </w:r>
    </w:p>
    <w:p w:rsidR="0012381F" w:rsidRPr="0012381F" w:rsidRDefault="00BA3C5A" w:rsidP="00990F1C">
      <w:pPr>
        <w:suppressAutoHyphens w:val="0"/>
        <w:spacing w:line="276" w:lineRule="auto"/>
        <w:ind w:left="567" w:right="20" w:hanging="425"/>
        <w:jc w:val="both"/>
        <w:rPr>
          <w:rFonts w:cs="Times New Roman"/>
        </w:rPr>
      </w:pPr>
      <w:r>
        <w:rPr>
          <w:rFonts w:cs="Times New Roman"/>
        </w:rPr>
        <w:t xml:space="preserve">3). </w:t>
      </w:r>
      <w:r w:rsidR="0012381F" w:rsidRPr="0012381F">
        <w:rPr>
          <w:rFonts w:cs="Times New Roman"/>
        </w:rPr>
        <w:t xml:space="preserve">PZO: </w:t>
      </w:r>
    </w:p>
    <w:p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a). </w:t>
      </w:r>
      <w:r w:rsidR="0012381F" w:rsidRPr="0012381F">
        <w:rPr>
          <w:rFonts w:cs="Times New Roman"/>
        </w:rPr>
        <w:t xml:space="preserve">matematyki </w:t>
      </w:r>
    </w:p>
    <w:p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b). </w:t>
      </w:r>
      <w:r w:rsidR="0012381F" w:rsidRPr="0012381F">
        <w:rPr>
          <w:rFonts w:cs="Times New Roman"/>
        </w:rPr>
        <w:t xml:space="preserve">fizyki </w:t>
      </w:r>
    </w:p>
    <w:p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c). </w:t>
      </w:r>
      <w:r w:rsidR="0012381F" w:rsidRPr="0012381F">
        <w:rPr>
          <w:rFonts w:cs="Times New Roman"/>
        </w:rPr>
        <w:t xml:space="preserve">biologii </w:t>
      </w:r>
    </w:p>
    <w:p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d). </w:t>
      </w:r>
      <w:r w:rsidR="0012381F" w:rsidRPr="0012381F">
        <w:rPr>
          <w:rFonts w:cs="Times New Roman"/>
        </w:rPr>
        <w:t xml:space="preserve">chemii </w:t>
      </w:r>
    </w:p>
    <w:p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e). </w:t>
      </w:r>
      <w:r w:rsidR="0012381F" w:rsidRPr="0012381F">
        <w:rPr>
          <w:rFonts w:cs="Times New Roman"/>
        </w:rPr>
        <w:t xml:space="preserve">geografii </w:t>
      </w:r>
    </w:p>
    <w:p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f). </w:t>
      </w:r>
      <w:r w:rsidR="0012381F" w:rsidRPr="0012381F">
        <w:rPr>
          <w:rFonts w:cs="Times New Roman"/>
        </w:rPr>
        <w:t xml:space="preserve">przedmiotów zawodowych </w:t>
      </w:r>
    </w:p>
    <w:p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g). </w:t>
      </w:r>
      <w:r w:rsidR="0012381F" w:rsidRPr="0012381F">
        <w:rPr>
          <w:rFonts w:cs="Times New Roman"/>
        </w:rPr>
        <w:t xml:space="preserve">religii </w:t>
      </w:r>
    </w:p>
    <w:p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h). </w:t>
      </w:r>
      <w:r w:rsidR="0012381F" w:rsidRPr="0012381F">
        <w:rPr>
          <w:rFonts w:cs="Times New Roman"/>
        </w:rPr>
        <w:t xml:space="preserve">wychowania fizycznego </w:t>
      </w:r>
    </w:p>
    <w:p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i). </w:t>
      </w:r>
      <w:r w:rsidR="0012381F" w:rsidRPr="0012381F">
        <w:rPr>
          <w:rFonts w:cs="Times New Roman"/>
        </w:rPr>
        <w:t xml:space="preserve">edukacji dla bezpieczeństwa </w:t>
      </w:r>
    </w:p>
    <w:p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j). </w:t>
      </w:r>
      <w:r w:rsidR="0012381F" w:rsidRPr="0012381F">
        <w:rPr>
          <w:rFonts w:cs="Times New Roman"/>
        </w:rPr>
        <w:t xml:space="preserve">podstaw przedsiębiorczości </w:t>
      </w:r>
    </w:p>
    <w:p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k). </w:t>
      </w:r>
      <w:r w:rsidR="0012381F" w:rsidRPr="0012381F">
        <w:rPr>
          <w:rFonts w:cs="Times New Roman"/>
        </w:rPr>
        <w:t xml:space="preserve">poszczególnych przedmiotów dodatkowych uzupełniających </w:t>
      </w:r>
    </w:p>
    <w:p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l). </w:t>
      </w:r>
      <w:r w:rsidR="0012381F" w:rsidRPr="0012381F">
        <w:rPr>
          <w:rFonts w:cs="Times New Roman"/>
        </w:rPr>
        <w:t xml:space="preserve">przedmiotów mundurowych </w:t>
      </w:r>
    </w:p>
    <w:p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m). </w:t>
      </w:r>
      <w:r w:rsidR="00990F1C">
        <w:rPr>
          <w:rFonts w:cs="Times New Roman"/>
        </w:rPr>
        <w:t>i</w:t>
      </w:r>
      <w:r w:rsidR="0012381F" w:rsidRPr="0012381F">
        <w:rPr>
          <w:rFonts w:cs="Times New Roman"/>
        </w:rPr>
        <w:t>nformatyk</w:t>
      </w:r>
      <w:r w:rsidR="00F2271D">
        <w:rPr>
          <w:rFonts w:cs="Times New Roman"/>
        </w:rPr>
        <w:t>i</w:t>
      </w:r>
    </w:p>
    <w:p w:rsidR="00635F0B" w:rsidRDefault="00635F0B" w:rsidP="00AC0394">
      <w:pPr>
        <w:spacing w:after="212" w:line="276" w:lineRule="auto"/>
        <w:ind w:left="228" w:right="370"/>
        <w:jc w:val="center"/>
        <w:rPr>
          <w:rFonts w:cs="Times New Roman"/>
        </w:rPr>
      </w:pPr>
    </w:p>
    <w:p w:rsidR="0012381F" w:rsidRPr="0012381F" w:rsidRDefault="00635F0B" w:rsidP="00AC0394">
      <w:pPr>
        <w:spacing w:after="212" w:line="276" w:lineRule="auto"/>
        <w:ind w:left="228" w:right="370"/>
        <w:jc w:val="center"/>
        <w:rPr>
          <w:rFonts w:cs="Times New Roman"/>
        </w:rPr>
      </w:pPr>
      <w:r>
        <w:rPr>
          <w:rFonts w:cs="Times New Roman"/>
        </w:rPr>
        <w:t>§42.</w:t>
      </w:r>
      <w:r w:rsidR="0012381F" w:rsidRPr="0012381F">
        <w:rPr>
          <w:rFonts w:cs="Times New Roman"/>
        </w:rPr>
        <w:t xml:space="preserve"> </w:t>
      </w:r>
    </w:p>
    <w:p w:rsidR="0012381F" w:rsidRPr="00635F0B" w:rsidRDefault="0012381F" w:rsidP="00AC0394">
      <w:pPr>
        <w:pStyle w:val="Nagwek1"/>
        <w:spacing w:line="276" w:lineRule="auto"/>
        <w:ind w:left="228" w:right="364"/>
        <w:rPr>
          <w:rFonts w:ascii="Times New Roman" w:hAnsi="Times New Roman" w:cs="Times New Roman"/>
          <w:sz w:val="24"/>
          <w:szCs w:val="24"/>
          <w:u w:val="single"/>
        </w:rPr>
      </w:pPr>
      <w:r w:rsidRPr="00635F0B">
        <w:rPr>
          <w:rFonts w:ascii="Times New Roman" w:hAnsi="Times New Roman" w:cs="Times New Roman"/>
          <w:sz w:val="24"/>
          <w:szCs w:val="24"/>
          <w:u w:val="single"/>
        </w:rPr>
        <w:t xml:space="preserve">ZASADY OCENIANIA </w:t>
      </w:r>
    </w:p>
    <w:p w:rsidR="0012381F" w:rsidRPr="00A82823" w:rsidRDefault="0012381F" w:rsidP="00AC0394">
      <w:pPr>
        <w:numPr>
          <w:ilvl w:val="0"/>
          <w:numId w:val="104"/>
        </w:numPr>
        <w:suppressAutoHyphens w:val="0"/>
        <w:spacing w:line="276" w:lineRule="auto"/>
        <w:ind w:left="426" w:hanging="426"/>
        <w:rPr>
          <w:rFonts w:cs="Times New Roman"/>
        </w:rPr>
      </w:pPr>
      <w:r w:rsidRPr="00A82823">
        <w:rPr>
          <w:rFonts w:cs="Times New Roman"/>
        </w:rPr>
        <w:t xml:space="preserve">Ocenianie wewnątrzszkolne podlega następującym zasadom: </w:t>
      </w:r>
    </w:p>
    <w:p w:rsidR="0012381F" w:rsidRPr="0012381F" w:rsidRDefault="00BA3C5A" w:rsidP="00AC0394">
      <w:p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>
        <w:rPr>
          <w:rFonts w:cs="Times New Roman"/>
        </w:rPr>
        <w:t xml:space="preserve">1). </w:t>
      </w:r>
      <w:r w:rsidR="0012381F" w:rsidRPr="0012381F">
        <w:rPr>
          <w:rFonts w:cs="Times New Roman"/>
        </w:rPr>
        <w:t xml:space="preserve">Służy ustaleniu osiągnięć uczniów oraz informowaniu o nich. </w:t>
      </w:r>
    </w:p>
    <w:p w:rsidR="0012381F" w:rsidRPr="0012381F" w:rsidRDefault="00BA3C5A" w:rsidP="00AC0394">
      <w:p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>
        <w:rPr>
          <w:rFonts w:cs="Times New Roman"/>
        </w:rPr>
        <w:t xml:space="preserve">2). </w:t>
      </w:r>
      <w:r w:rsidR="0012381F" w:rsidRPr="0012381F">
        <w:rPr>
          <w:rFonts w:cs="Times New Roman"/>
        </w:rPr>
        <w:t xml:space="preserve">Wspiera uczniów w ich wszechstronnym rozwoju. </w:t>
      </w:r>
    </w:p>
    <w:p w:rsidR="0012381F" w:rsidRDefault="00BA3C5A" w:rsidP="00AC0394">
      <w:p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>
        <w:rPr>
          <w:rFonts w:cs="Times New Roman"/>
        </w:rPr>
        <w:t xml:space="preserve">3). </w:t>
      </w:r>
      <w:r w:rsidR="0012381F" w:rsidRPr="0012381F">
        <w:rPr>
          <w:rFonts w:cs="Times New Roman"/>
        </w:rPr>
        <w:t xml:space="preserve">Systematyzuje i ujednolica trafność oceniania. </w:t>
      </w:r>
    </w:p>
    <w:p w:rsidR="00A82823" w:rsidRPr="0012381F" w:rsidRDefault="00A82823" w:rsidP="00AC0394">
      <w:p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</w:p>
    <w:p w:rsidR="0012381F" w:rsidRPr="00A82823" w:rsidRDefault="0012381F" w:rsidP="00AC0394">
      <w:pPr>
        <w:numPr>
          <w:ilvl w:val="0"/>
          <w:numId w:val="104"/>
        </w:numPr>
        <w:suppressAutoHyphens w:val="0"/>
        <w:spacing w:line="276" w:lineRule="auto"/>
        <w:ind w:left="426" w:hanging="426"/>
        <w:rPr>
          <w:rFonts w:cs="Times New Roman"/>
        </w:rPr>
      </w:pPr>
      <w:r w:rsidRPr="00A82823">
        <w:rPr>
          <w:rFonts w:cs="Times New Roman"/>
        </w:rPr>
        <w:t xml:space="preserve">Ocenianiu podlegają: </w:t>
      </w:r>
    </w:p>
    <w:p w:rsidR="0012381F" w:rsidRPr="0012381F" w:rsidRDefault="00BA3C5A" w:rsidP="00AC0394">
      <w:p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>
        <w:rPr>
          <w:rFonts w:cs="Times New Roman"/>
        </w:rPr>
        <w:t xml:space="preserve">1). </w:t>
      </w:r>
      <w:r w:rsidR="0012381F" w:rsidRPr="0012381F">
        <w:rPr>
          <w:rFonts w:cs="Times New Roman"/>
        </w:rPr>
        <w:t xml:space="preserve">Osiągnięcia edukacyjne uczniów. </w:t>
      </w:r>
    </w:p>
    <w:p w:rsidR="0012381F" w:rsidRPr="0012381F" w:rsidRDefault="00BA3C5A" w:rsidP="00AC0394">
      <w:pPr>
        <w:suppressAutoHyphens w:val="0"/>
        <w:spacing w:line="276" w:lineRule="auto"/>
        <w:ind w:left="709" w:right="20" w:hanging="425"/>
        <w:rPr>
          <w:rFonts w:cs="Times New Roman"/>
        </w:rPr>
      </w:pPr>
      <w:r>
        <w:rPr>
          <w:rFonts w:cs="Times New Roman"/>
        </w:rPr>
        <w:t xml:space="preserve">2). </w:t>
      </w:r>
      <w:r w:rsidR="0012381F" w:rsidRPr="0012381F">
        <w:rPr>
          <w:rFonts w:cs="Times New Roman"/>
        </w:rPr>
        <w:t xml:space="preserve">Zachowanie uczniów. </w:t>
      </w:r>
      <w:r w:rsidR="0012381F" w:rsidRPr="0012381F">
        <w:rPr>
          <w:rFonts w:cs="Times New Roman"/>
        </w:rPr>
        <w:br/>
      </w:r>
    </w:p>
    <w:p w:rsidR="0012381F" w:rsidRPr="00A82823" w:rsidRDefault="0012381F" w:rsidP="00AC0394">
      <w:pPr>
        <w:numPr>
          <w:ilvl w:val="0"/>
          <w:numId w:val="104"/>
        </w:numPr>
        <w:suppressAutoHyphens w:val="0"/>
        <w:spacing w:line="276" w:lineRule="auto"/>
        <w:ind w:left="426" w:hanging="426"/>
        <w:rPr>
          <w:rFonts w:cs="Times New Roman"/>
        </w:rPr>
      </w:pPr>
      <w:r w:rsidRPr="00A82823">
        <w:rPr>
          <w:rFonts w:cs="Times New Roman"/>
        </w:rPr>
        <w:t xml:space="preserve">Na ocenianie osiągnięć edukacyjnych i zachowania składają się: </w:t>
      </w:r>
    </w:p>
    <w:p w:rsidR="0012381F" w:rsidRPr="0012381F" w:rsidRDefault="00BA3C5A" w:rsidP="00AC0394">
      <w:p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>
        <w:rPr>
          <w:rFonts w:cs="Times New Roman"/>
        </w:rPr>
        <w:t xml:space="preserve">1). </w:t>
      </w:r>
      <w:r w:rsidR="0012381F" w:rsidRPr="0012381F">
        <w:rPr>
          <w:rFonts w:cs="Times New Roman"/>
        </w:rPr>
        <w:t xml:space="preserve">Oceny bieżące. </w:t>
      </w:r>
    </w:p>
    <w:p w:rsidR="0012381F" w:rsidRPr="0012381F" w:rsidRDefault="00BA3C5A" w:rsidP="00AC0394">
      <w:p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>
        <w:rPr>
          <w:rFonts w:cs="Times New Roman"/>
        </w:rPr>
        <w:t xml:space="preserve">2). </w:t>
      </w:r>
      <w:r w:rsidR="0012381F" w:rsidRPr="0012381F">
        <w:rPr>
          <w:rFonts w:cs="Times New Roman"/>
        </w:rPr>
        <w:t xml:space="preserve">Klasyfikacja śródroczna - po zakończeniu I semestru. </w:t>
      </w:r>
    </w:p>
    <w:p w:rsidR="0012381F" w:rsidRPr="0012381F" w:rsidRDefault="00BA3C5A" w:rsidP="00AC0394">
      <w:p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>
        <w:rPr>
          <w:rFonts w:cs="Times New Roman"/>
        </w:rPr>
        <w:t xml:space="preserve">3). </w:t>
      </w:r>
      <w:r w:rsidR="0012381F" w:rsidRPr="0012381F">
        <w:rPr>
          <w:rFonts w:cs="Times New Roman"/>
        </w:rPr>
        <w:t xml:space="preserve">Klasyfikacja roczna - po zakończeniu II semestru. </w:t>
      </w:r>
    </w:p>
    <w:p w:rsidR="00A82823" w:rsidRDefault="00A82823" w:rsidP="00AC0394">
      <w:pPr>
        <w:spacing w:after="160" w:line="276" w:lineRule="auto"/>
        <w:rPr>
          <w:rFonts w:cs="Times New Roman"/>
          <w:b/>
        </w:rPr>
      </w:pPr>
    </w:p>
    <w:p w:rsidR="0012381F" w:rsidRPr="00A82823" w:rsidRDefault="0012381F" w:rsidP="00AC0394">
      <w:pPr>
        <w:numPr>
          <w:ilvl w:val="0"/>
          <w:numId w:val="104"/>
        </w:numPr>
        <w:spacing w:after="160" w:line="276" w:lineRule="auto"/>
        <w:ind w:left="426" w:hanging="426"/>
        <w:rPr>
          <w:rFonts w:cs="Times New Roman"/>
        </w:rPr>
      </w:pPr>
      <w:r w:rsidRPr="00A82823">
        <w:rPr>
          <w:rFonts w:cs="Times New Roman"/>
        </w:rPr>
        <w:t xml:space="preserve">Ocenianie wewnątrzszkolne obejmuje: </w:t>
      </w:r>
    </w:p>
    <w:p w:rsidR="0012381F" w:rsidRPr="0012381F" w:rsidRDefault="0012381F" w:rsidP="00AC0394">
      <w:pPr>
        <w:numPr>
          <w:ilvl w:val="0"/>
          <w:numId w:val="105"/>
        </w:numPr>
        <w:suppressAutoHyphens w:val="0"/>
        <w:spacing w:after="59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Formułowanie przez nauczycieli wymagań edukacyjnych niezbędnych do uzyskania poszczególnych śródrocznych i rocznych ocen klasyfikacyjnych z obowiązkowych  </w:t>
      </w:r>
      <w:r w:rsidR="00A33925">
        <w:rPr>
          <w:rFonts w:cs="Times New Roman"/>
        </w:rPr>
        <w:t xml:space="preserve">                   </w:t>
      </w:r>
      <w:r w:rsidRPr="0012381F">
        <w:rPr>
          <w:rFonts w:cs="Times New Roman"/>
        </w:rPr>
        <w:t xml:space="preserve">i dodatkowych zajęć edukacyjnych. </w:t>
      </w:r>
    </w:p>
    <w:p w:rsidR="0012381F" w:rsidRPr="0012381F" w:rsidRDefault="0012381F" w:rsidP="00AC0394">
      <w:pPr>
        <w:numPr>
          <w:ilvl w:val="0"/>
          <w:numId w:val="105"/>
        </w:numPr>
        <w:suppressAutoHyphens w:val="0"/>
        <w:spacing w:after="61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>Ustalenie przez radę pedagogiczną, w porozumieniu z radą rodziców i</w:t>
      </w:r>
      <w:r w:rsidR="00A82823">
        <w:rPr>
          <w:rFonts w:cs="Times New Roman"/>
        </w:rPr>
        <w:t xml:space="preserve"> samorządem </w:t>
      </w:r>
      <w:r w:rsidRPr="0012381F">
        <w:rPr>
          <w:rFonts w:cs="Times New Roman"/>
        </w:rPr>
        <w:t xml:space="preserve">uczniowskim założeń wewnątrzszkolnych zasad oceniania. </w:t>
      </w:r>
    </w:p>
    <w:p w:rsidR="0012381F" w:rsidRPr="0012381F" w:rsidRDefault="0012381F" w:rsidP="00AC0394">
      <w:pPr>
        <w:numPr>
          <w:ilvl w:val="0"/>
          <w:numId w:val="105"/>
        </w:numPr>
        <w:suppressAutoHyphens w:val="0"/>
        <w:spacing w:after="59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>Ocenianie bieżące i ustalanie śródrocznych ocen klasyfikacyjnych z obowiązkowych</w:t>
      </w:r>
      <w:r w:rsidR="00A33925">
        <w:rPr>
          <w:rFonts w:cs="Times New Roman"/>
        </w:rPr>
        <w:t xml:space="preserve">                  </w:t>
      </w:r>
      <w:r w:rsidRPr="0012381F">
        <w:rPr>
          <w:rFonts w:cs="Times New Roman"/>
        </w:rPr>
        <w:t xml:space="preserve"> i dodatkowych zajęć edukacyjnych oraz śródrocznej oceny klasyfikacyjnej zachowania, wedłu</w:t>
      </w:r>
      <w:r w:rsidR="00BA3C5A">
        <w:rPr>
          <w:rFonts w:cs="Times New Roman"/>
        </w:rPr>
        <w:t xml:space="preserve">g skali i form przyjętych w Zespole Szkół Akademickich </w:t>
      </w:r>
      <w:r w:rsidRPr="0012381F">
        <w:rPr>
          <w:rFonts w:cs="Times New Roman"/>
        </w:rPr>
        <w:t xml:space="preserve"> </w:t>
      </w:r>
      <w:r w:rsidR="00AD0C66">
        <w:rPr>
          <w:rFonts w:cs="Times New Roman"/>
        </w:rPr>
        <w:t xml:space="preserve">                         </w:t>
      </w:r>
      <w:r w:rsidRPr="0012381F">
        <w:rPr>
          <w:rFonts w:cs="Times New Roman"/>
        </w:rPr>
        <w:t xml:space="preserve">w Łomży. </w:t>
      </w:r>
    </w:p>
    <w:p w:rsidR="0012381F" w:rsidRPr="0012381F" w:rsidRDefault="0012381F" w:rsidP="00AC0394">
      <w:pPr>
        <w:numPr>
          <w:ilvl w:val="0"/>
          <w:numId w:val="105"/>
        </w:numPr>
        <w:suppressAutoHyphens w:val="0"/>
        <w:spacing w:after="185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Przeprowadzanie egzaminów klasyfikacyjnych. </w:t>
      </w:r>
    </w:p>
    <w:p w:rsidR="0012381F" w:rsidRPr="0012381F" w:rsidRDefault="0012381F" w:rsidP="00AC0394">
      <w:pPr>
        <w:numPr>
          <w:ilvl w:val="0"/>
          <w:numId w:val="105"/>
        </w:numPr>
        <w:suppressAutoHyphens w:val="0"/>
        <w:spacing w:after="71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>Ustalanie rocznych ocen klasyfikacyjnych z obowiązkowych i dodatkowych zajęć edukacyjnych oraz rocznej oceny klasyfikacyjnej zachowania według skali i form przyjętych  w</w:t>
      </w:r>
      <w:r w:rsidR="00BA3C5A" w:rsidRPr="00BA3C5A">
        <w:rPr>
          <w:rFonts w:cs="Times New Roman"/>
        </w:rPr>
        <w:t xml:space="preserve"> </w:t>
      </w:r>
      <w:r w:rsidR="00BA3C5A">
        <w:rPr>
          <w:rFonts w:cs="Times New Roman"/>
        </w:rPr>
        <w:t xml:space="preserve">Zespole Szkół Akademickich </w:t>
      </w:r>
      <w:r w:rsidR="00BA3C5A" w:rsidRPr="0012381F">
        <w:rPr>
          <w:rFonts w:cs="Times New Roman"/>
        </w:rPr>
        <w:t xml:space="preserve"> </w:t>
      </w:r>
      <w:r w:rsidRPr="0012381F">
        <w:rPr>
          <w:rFonts w:cs="Times New Roman"/>
        </w:rPr>
        <w:t xml:space="preserve"> w Łomży. </w:t>
      </w:r>
    </w:p>
    <w:p w:rsidR="0012381F" w:rsidRPr="0012381F" w:rsidRDefault="0012381F" w:rsidP="00AC0394">
      <w:pPr>
        <w:numPr>
          <w:ilvl w:val="0"/>
          <w:numId w:val="105"/>
        </w:numPr>
        <w:suppressAutoHyphens w:val="0"/>
        <w:spacing w:after="71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Ustalanie warunków i trybu uzyskiwania wyższych niż przewidywane rocznych ocen klasyfikacyjnych z obowiązkowych i dodatkowych zajęć edukacyjnych oraz rocznej oceny klasyfikacyjnej zachowania. </w:t>
      </w:r>
    </w:p>
    <w:p w:rsidR="0012381F" w:rsidRPr="0012381F" w:rsidRDefault="0012381F" w:rsidP="00AC0394">
      <w:pPr>
        <w:numPr>
          <w:ilvl w:val="0"/>
          <w:numId w:val="105"/>
        </w:numPr>
        <w:suppressAutoHyphens w:val="0"/>
        <w:spacing w:after="71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lastRenderedPageBreak/>
        <w:t xml:space="preserve">Ustalanie warunków i sposobu przekazywania rodzicom /opiekunom prawnym/ informacji o postępach i trudnościach ucznia w nauce i jego zachowaniu. </w:t>
      </w:r>
    </w:p>
    <w:p w:rsidR="0012381F" w:rsidRPr="0012381F" w:rsidRDefault="0012381F" w:rsidP="00AC0394">
      <w:pPr>
        <w:numPr>
          <w:ilvl w:val="0"/>
          <w:numId w:val="105"/>
        </w:numPr>
        <w:suppressAutoHyphens w:val="0"/>
        <w:spacing w:after="190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Ocenianie powinno brać pod uwagę specyfikę uczenia się i wspierać je. </w:t>
      </w:r>
    </w:p>
    <w:p w:rsidR="0012381F" w:rsidRPr="0012381F" w:rsidRDefault="0012381F" w:rsidP="00AC0394">
      <w:pPr>
        <w:numPr>
          <w:ilvl w:val="0"/>
          <w:numId w:val="105"/>
        </w:numPr>
        <w:suppressAutoHyphens w:val="0"/>
        <w:spacing w:after="190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W ocenianiu należy uwzględnić różnice pomiędzy poszczególnymi uczniami. </w:t>
      </w:r>
    </w:p>
    <w:p w:rsidR="0012381F" w:rsidRPr="0012381F" w:rsidRDefault="0012381F" w:rsidP="00AC0394">
      <w:pPr>
        <w:numPr>
          <w:ilvl w:val="0"/>
          <w:numId w:val="105"/>
        </w:numPr>
        <w:suppressAutoHyphens w:val="0"/>
        <w:spacing w:after="61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Cel oceniania należy jasno określić. Nauczyciel i uczeń muszą wiedzieć, z jakiego powodu dokonuje się oceny i znać uzasadnienie wyboru danej formy sprawdzania. </w:t>
      </w:r>
    </w:p>
    <w:p w:rsidR="0012381F" w:rsidRPr="0012381F" w:rsidRDefault="0012381F" w:rsidP="00AC0394">
      <w:pPr>
        <w:numPr>
          <w:ilvl w:val="0"/>
          <w:numId w:val="105"/>
        </w:numPr>
        <w:suppressAutoHyphens w:val="0"/>
        <w:spacing w:after="56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Ocenianie powinno być trafne, co oznacza, że wybrana metoda sprawdza dokładnie to, co zamierzaliśmy sprawdzić. </w:t>
      </w:r>
    </w:p>
    <w:p w:rsidR="0012381F" w:rsidRPr="0012381F" w:rsidRDefault="0012381F" w:rsidP="00AC0394">
      <w:pPr>
        <w:numPr>
          <w:ilvl w:val="0"/>
          <w:numId w:val="105"/>
        </w:numPr>
        <w:suppressAutoHyphens w:val="0"/>
        <w:spacing w:after="99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Ocenianie powinno być jasne i rzetelne. </w:t>
      </w:r>
    </w:p>
    <w:p w:rsidR="0012381F" w:rsidRPr="0012381F" w:rsidRDefault="0012381F" w:rsidP="00AC0394">
      <w:pPr>
        <w:numPr>
          <w:ilvl w:val="0"/>
          <w:numId w:val="105"/>
        </w:numPr>
        <w:suppressAutoHyphens w:val="0"/>
        <w:spacing w:after="183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Wszystkie formy oceniania muszą zapewniać uczniowi otrzymanie informacji zwrotnej na temat wyników jego uczenia się oraz aktywizować rozwój ucznia, wskazując mu kierunek poprawy. </w:t>
      </w:r>
    </w:p>
    <w:p w:rsidR="0012381F" w:rsidRPr="0012381F" w:rsidRDefault="0012381F" w:rsidP="00AC0394">
      <w:pPr>
        <w:numPr>
          <w:ilvl w:val="0"/>
          <w:numId w:val="105"/>
        </w:numPr>
        <w:suppressAutoHyphens w:val="0"/>
        <w:spacing w:after="75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Ocenianie powinno skłonić zarówno ucznia, jak i nauczyciela do refleksji na temat ich dotychczasowej pracy i uczenia się. </w:t>
      </w:r>
    </w:p>
    <w:p w:rsidR="0012381F" w:rsidRPr="0012381F" w:rsidRDefault="0012381F" w:rsidP="00AC0394">
      <w:pPr>
        <w:numPr>
          <w:ilvl w:val="0"/>
          <w:numId w:val="105"/>
        </w:numPr>
        <w:suppressAutoHyphens w:val="0"/>
        <w:spacing w:after="66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Ocenianie jest integralną częścią planu nauczania. Nauczanie i uczenie się trzeba zaplanować razem z formami sprawdzania i oceniania tak, aby uczniowie mogli jak najlepiej zaprezentować wyniki swojego uczenia się. </w:t>
      </w:r>
    </w:p>
    <w:p w:rsidR="0012381F" w:rsidRPr="0012381F" w:rsidRDefault="0012381F" w:rsidP="00AC0394">
      <w:pPr>
        <w:numPr>
          <w:ilvl w:val="0"/>
          <w:numId w:val="105"/>
        </w:numPr>
        <w:suppressAutoHyphens w:val="0"/>
        <w:spacing w:after="61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Ocenianie wymaga rozsądnego wyważenia. Zbyt dużo sprawdzianów w krótkim czasie obciąża zarówno efektywne uczenie się jak i nauczanie. </w:t>
      </w:r>
    </w:p>
    <w:p w:rsidR="0012381F" w:rsidRPr="0012381F" w:rsidRDefault="0012381F" w:rsidP="00AC0394">
      <w:pPr>
        <w:numPr>
          <w:ilvl w:val="0"/>
          <w:numId w:val="105"/>
        </w:numPr>
        <w:suppressAutoHyphens w:val="0"/>
        <w:spacing w:after="12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Kryteria oceniania muszą być zrozumiałe, jasne i znane. Uczniowie muszą wiedzieć, czego się od nich oczekuje. </w:t>
      </w:r>
    </w:p>
    <w:p w:rsidR="0012381F" w:rsidRPr="0012381F" w:rsidRDefault="0012381F" w:rsidP="00AC0394">
      <w:pPr>
        <w:numPr>
          <w:ilvl w:val="0"/>
          <w:numId w:val="105"/>
        </w:numPr>
        <w:suppressAutoHyphens w:val="0"/>
        <w:spacing w:after="12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Uczeń może być zwolniony z wykonywania określonych ćwiczeń na zajęciach wychowania fizycznego. Podstawą tego zwolnienia jest opinia lekarza wskazująca, jakich ćwiczeń fizycznych uczeń nie może wykonywać. </w:t>
      </w:r>
    </w:p>
    <w:p w:rsidR="0012381F" w:rsidRPr="0012381F" w:rsidRDefault="0012381F" w:rsidP="00AC0394">
      <w:pPr>
        <w:numPr>
          <w:ilvl w:val="0"/>
          <w:numId w:val="105"/>
        </w:numPr>
        <w:suppressAutoHyphens w:val="0"/>
        <w:spacing w:after="12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Dyrektor szkoły zwalnia ucznia z wykonywania określonych ćwiczeń fizycznych na zajęciach wychowania fizycznego na podstawie opinii o ograniczonych możliwościach wykonywania tych ćwiczeń przez ucznia, wydanej przez lekarza, na czas określony w tej opinii. </w:t>
      </w:r>
    </w:p>
    <w:p w:rsidR="0012381F" w:rsidRPr="0012381F" w:rsidRDefault="0012381F" w:rsidP="00AC0394">
      <w:pPr>
        <w:numPr>
          <w:ilvl w:val="0"/>
          <w:numId w:val="105"/>
        </w:numPr>
        <w:suppressAutoHyphens w:val="0"/>
        <w:spacing w:after="12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Przy ustalaniu oceny z wychowania fizycznego należy brać przede wszystkim pod uwagę wysiłek wkładany przez ucznia w wywiązywaniu się z tych obowiązków oraz systematyczność udziału w tych zajęciach. </w:t>
      </w:r>
    </w:p>
    <w:p w:rsidR="0012381F" w:rsidRPr="0012381F" w:rsidRDefault="0012381F" w:rsidP="00AC0394">
      <w:pPr>
        <w:numPr>
          <w:ilvl w:val="0"/>
          <w:numId w:val="105"/>
        </w:numPr>
        <w:suppressAutoHyphens w:val="0"/>
        <w:spacing w:after="12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W przypadku wprowadzenia w szkolnym planie nauczania zestawienia zajęć edukacyjnych w blok przedmiotowy, odrębnie ustala się oceny z poszczególnych zajęć edukacyjnych wchodzące w skład tego bloku. </w:t>
      </w:r>
    </w:p>
    <w:p w:rsidR="0012381F" w:rsidRPr="0012381F" w:rsidRDefault="0012381F" w:rsidP="00AC0394">
      <w:pPr>
        <w:numPr>
          <w:ilvl w:val="0"/>
          <w:numId w:val="105"/>
        </w:numPr>
        <w:suppressAutoHyphens w:val="0"/>
        <w:spacing w:after="12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Ocenę końcoworoczną z przedmiotu, o którym mowa w pkt. 21 stanowi ocena uzgodniona przez nauczycieli bloków realizowanych w danym roku. </w:t>
      </w:r>
    </w:p>
    <w:p w:rsidR="0012381F" w:rsidRPr="0012381F" w:rsidRDefault="0012381F" w:rsidP="00AC0394">
      <w:pPr>
        <w:numPr>
          <w:ilvl w:val="0"/>
          <w:numId w:val="105"/>
        </w:numPr>
        <w:suppressAutoHyphens w:val="0"/>
        <w:spacing w:after="12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>Ocenie wyrażonej w skali 1 do 6 może towarzyszyć ocena opisowa, która ma przekazywać informacje o poziomie osiągnięć edukacyjnych ucznia, jak też jego zaangażowanie w zdobywanie nowych wiadomości i umiejętności oraz pokonywanie trudności.</w:t>
      </w:r>
    </w:p>
    <w:p w:rsidR="0012381F" w:rsidRPr="0012381F" w:rsidRDefault="006407EE" w:rsidP="00AC0394">
      <w:pPr>
        <w:spacing w:line="276" w:lineRule="auto"/>
        <w:ind w:left="727" w:right="853"/>
        <w:jc w:val="center"/>
        <w:rPr>
          <w:rFonts w:cs="Times New Roman"/>
        </w:rPr>
      </w:pPr>
      <w:r>
        <w:rPr>
          <w:rFonts w:cs="Times New Roman"/>
          <w:noProof/>
          <w:lang w:eastAsia="pl-PL" w:bidi="ar-SA"/>
        </w:rPr>
        <w:lastRenderedPageBreak/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3112135</wp:posOffset>
            </wp:positionH>
            <wp:positionV relativeFrom="paragraph">
              <wp:posOffset>-2540</wp:posOffset>
            </wp:positionV>
            <wp:extent cx="189230" cy="161290"/>
            <wp:effectExtent l="0" t="0" r="0" b="0"/>
            <wp:wrapNone/>
            <wp:docPr id="6" name="Picture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81F" w:rsidRPr="0012381F">
        <w:rPr>
          <w:rFonts w:cs="Times New Roman"/>
        </w:rPr>
        <w:t xml:space="preserve">§ </w:t>
      </w:r>
      <w:r w:rsidR="00635F0B">
        <w:rPr>
          <w:rFonts w:cs="Times New Roman"/>
        </w:rPr>
        <w:t>4</w:t>
      </w:r>
      <w:r w:rsidR="0012381F" w:rsidRPr="0012381F">
        <w:rPr>
          <w:rFonts w:cs="Times New Roman"/>
        </w:rPr>
        <w:t>3</w:t>
      </w:r>
      <w:r w:rsidR="00635F0B">
        <w:rPr>
          <w:rFonts w:cs="Times New Roman"/>
        </w:rPr>
        <w:t>.</w:t>
      </w:r>
      <w:r w:rsidR="0012381F" w:rsidRPr="0012381F">
        <w:rPr>
          <w:rFonts w:cs="Times New Roman"/>
        </w:rPr>
        <w:t xml:space="preserve"> </w:t>
      </w:r>
    </w:p>
    <w:p w:rsidR="0012381F" w:rsidRPr="0012381F" w:rsidRDefault="0012381F" w:rsidP="00AC0394">
      <w:pPr>
        <w:spacing w:after="36" w:line="276" w:lineRule="auto"/>
        <w:ind w:left="72"/>
        <w:rPr>
          <w:rFonts w:cs="Times New Roman"/>
        </w:rPr>
      </w:pPr>
      <w:r w:rsidRPr="0012381F">
        <w:rPr>
          <w:rFonts w:cs="Times New Roman"/>
          <w:b/>
        </w:rPr>
        <w:t xml:space="preserve"> </w:t>
      </w:r>
    </w:p>
    <w:p w:rsidR="008A06E7" w:rsidRDefault="0012381F" w:rsidP="00AC0394">
      <w:pPr>
        <w:spacing w:after="175" w:line="276" w:lineRule="auto"/>
        <w:ind w:left="82"/>
        <w:jc w:val="center"/>
        <w:rPr>
          <w:rFonts w:cs="Times New Roman"/>
          <w:u w:val="single"/>
        </w:rPr>
      </w:pPr>
      <w:r w:rsidRPr="00635F0B">
        <w:rPr>
          <w:rFonts w:cs="Times New Roman"/>
          <w:b/>
          <w:u w:val="single"/>
        </w:rPr>
        <w:t>INFORMOWANIE O WYMAGANIACH PROGRAMOWYCH I KRYTERIACH OCENIANIA</w:t>
      </w:r>
    </w:p>
    <w:p w:rsidR="0012381F" w:rsidRPr="00A82823" w:rsidRDefault="0012381F" w:rsidP="00AC0394">
      <w:pPr>
        <w:numPr>
          <w:ilvl w:val="0"/>
          <w:numId w:val="106"/>
        </w:numPr>
        <w:spacing w:after="175" w:line="276" w:lineRule="auto"/>
        <w:ind w:left="426" w:hanging="426"/>
        <w:rPr>
          <w:rFonts w:cs="Times New Roman"/>
          <w:u w:val="single"/>
        </w:rPr>
      </w:pPr>
      <w:r w:rsidRPr="00A82823">
        <w:rPr>
          <w:rFonts w:cs="Times New Roman"/>
        </w:rPr>
        <w:t xml:space="preserve">Nauczyciele na początku roku szkolnego informują uczniów oraz rodziców /prawnych opiekunów/ o: </w:t>
      </w:r>
    </w:p>
    <w:p w:rsidR="0012381F" w:rsidRPr="0012381F" w:rsidRDefault="0012381F" w:rsidP="00AC0394">
      <w:pPr>
        <w:numPr>
          <w:ilvl w:val="0"/>
          <w:numId w:val="107"/>
        </w:numPr>
        <w:suppressAutoHyphens w:val="0"/>
        <w:spacing w:line="276" w:lineRule="auto"/>
        <w:ind w:left="709" w:right="23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Wymaganiach edukacyjnych do poszczególnych śródrocznych i rocznych ocen klasyfikacyjnych z obowiązkowych i dodatkowych zajęć edukacyjnych wynikających  z realizowanego programu. </w:t>
      </w:r>
    </w:p>
    <w:p w:rsidR="00A82823" w:rsidRDefault="0012381F" w:rsidP="00AC0394">
      <w:pPr>
        <w:numPr>
          <w:ilvl w:val="0"/>
          <w:numId w:val="107"/>
        </w:numPr>
        <w:suppressAutoHyphens w:val="0"/>
        <w:spacing w:line="276" w:lineRule="auto"/>
        <w:ind w:left="709" w:right="23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Sposobach sprawdzania osiągnięć </w:t>
      </w:r>
      <w:r w:rsidR="00A82823">
        <w:rPr>
          <w:rFonts w:cs="Times New Roman"/>
        </w:rPr>
        <w:t xml:space="preserve">edukacyjnych. </w:t>
      </w:r>
    </w:p>
    <w:p w:rsidR="0012381F" w:rsidRPr="0012381F" w:rsidRDefault="0012381F" w:rsidP="00AC0394">
      <w:pPr>
        <w:numPr>
          <w:ilvl w:val="0"/>
          <w:numId w:val="107"/>
        </w:numPr>
        <w:suppressAutoHyphens w:val="0"/>
        <w:spacing w:line="276" w:lineRule="auto"/>
        <w:ind w:left="709" w:right="23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Kategoriach, wagach i skali ocen. </w:t>
      </w:r>
    </w:p>
    <w:p w:rsidR="0012381F" w:rsidRPr="0012381F" w:rsidRDefault="0012381F" w:rsidP="00AC0394">
      <w:pPr>
        <w:numPr>
          <w:ilvl w:val="0"/>
          <w:numId w:val="107"/>
        </w:numPr>
        <w:suppressAutoHyphens w:val="0"/>
        <w:spacing w:line="276" w:lineRule="auto"/>
        <w:ind w:left="709" w:right="23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Warunkach i trybie uzyskiwania wyższej niż przewidywana roczna ocena klasyfikacyjna z obowiązkowych i dodatkowych zajęć edukacyjnych. </w:t>
      </w:r>
    </w:p>
    <w:p w:rsidR="0012381F" w:rsidRPr="0012381F" w:rsidRDefault="0012381F" w:rsidP="00AC0394">
      <w:pPr>
        <w:spacing w:line="276" w:lineRule="auto"/>
        <w:ind w:left="1878" w:right="20"/>
        <w:rPr>
          <w:rFonts w:cs="Times New Roman"/>
        </w:rPr>
      </w:pPr>
    </w:p>
    <w:p w:rsidR="0012381F" w:rsidRPr="00A82823" w:rsidRDefault="0012381F" w:rsidP="00AC0394">
      <w:pPr>
        <w:numPr>
          <w:ilvl w:val="0"/>
          <w:numId w:val="106"/>
        </w:numPr>
        <w:suppressAutoHyphens w:val="0"/>
        <w:spacing w:line="276" w:lineRule="auto"/>
        <w:ind w:left="426" w:hanging="426"/>
        <w:rPr>
          <w:rFonts w:cs="Times New Roman"/>
        </w:rPr>
      </w:pPr>
      <w:r w:rsidRPr="00A82823">
        <w:rPr>
          <w:rFonts w:cs="Times New Roman"/>
        </w:rPr>
        <w:t xml:space="preserve">Wychowawca klasy na początku każdego roku szkolnego (wrzesień) informuje uczniów oraz rodziców (prawnych opiekunów) o:  </w:t>
      </w:r>
    </w:p>
    <w:p w:rsidR="0012381F" w:rsidRPr="0012381F" w:rsidRDefault="00782F35" w:rsidP="00AC0394">
      <w:p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="0012381F" w:rsidRPr="0012381F">
        <w:rPr>
          <w:rFonts w:cs="Times New Roman"/>
        </w:rPr>
        <w:t xml:space="preserve">Zasadach oceniania zachowania w szkole. </w:t>
      </w:r>
    </w:p>
    <w:p w:rsidR="0012381F" w:rsidRPr="0012381F" w:rsidRDefault="00782F35" w:rsidP="00AC0394">
      <w:p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="0012381F" w:rsidRPr="0012381F">
        <w:rPr>
          <w:rFonts w:cs="Times New Roman"/>
        </w:rPr>
        <w:t xml:space="preserve">Sposobie i zasadach korzystania z dziennika elektronicznego. </w:t>
      </w:r>
    </w:p>
    <w:p w:rsidR="0012381F" w:rsidRPr="00782F35" w:rsidRDefault="000129E8" w:rsidP="00AC0394">
      <w:pPr>
        <w:spacing w:after="232" w:line="276" w:lineRule="auto"/>
        <w:ind w:left="178"/>
        <w:jc w:val="center"/>
        <w:rPr>
          <w:rFonts w:cs="Times New Roman"/>
        </w:rPr>
      </w:pPr>
      <w:r w:rsidRPr="00782F35">
        <w:rPr>
          <w:rFonts w:cs="Times New Roman"/>
        </w:rPr>
        <w:t>§ 44.</w:t>
      </w:r>
    </w:p>
    <w:p w:rsidR="0012381F" w:rsidRPr="00D33603" w:rsidRDefault="0012381F" w:rsidP="00AC0394">
      <w:pPr>
        <w:pStyle w:val="Nagwek1"/>
        <w:spacing w:line="276" w:lineRule="auto"/>
        <w:ind w:left="228" w:right="100"/>
        <w:rPr>
          <w:rFonts w:ascii="Times New Roman" w:hAnsi="Times New Roman" w:cs="Times New Roman"/>
          <w:sz w:val="24"/>
          <w:szCs w:val="24"/>
          <w:u w:val="single"/>
        </w:rPr>
      </w:pPr>
      <w:r w:rsidRPr="00D33603">
        <w:rPr>
          <w:rFonts w:ascii="Times New Roman" w:hAnsi="Times New Roman" w:cs="Times New Roman"/>
          <w:sz w:val="24"/>
          <w:szCs w:val="24"/>
          <w:u w:val="single"/>
        </w:rPr>
        <w:t xml:space="preserve">PROCEDURY OCENIANIA </w:t>
      </w:r>
    </w:p>
    <w:p w:rsidR="0012381F" w:rsidRPr="00A82823" w:rsidRDefault="0012381F" w:rsidP="00AC0394">
      <w:pPr>
        <w:numPr>
          <w:ilvl w:val="0"/>
          <w:numId w:val="108"/>
        </w:numPr>
        <w:suppressAutoHyphens w:val="0"/>
        <w:spacing w:after="130" w:line="276" w:lineRule="auto"/>
        <w:ind w:left="426" w:hanging="426"/>
        <w:rPr>
          <w:rFonts w:cs="Times New Roman"/>
        </w:rPr>
      </w:pPr>
      <w:r w:rsidRPr="00A82823">
        <w:rPr>
          <w:rFonts w:cs="Times New Roman"/>
        </w:rPr>
        <w:t xml:space="preserve">Rok szkolny dzieli się na dwa semestry. </w:t>
      </w:r>
    </w:p>
    <w:p w:rsidR="0012381F" w:rsidRPr="0012381F" w:rsidRDefault="0012381F" w:rsidP="00AC0394">
      <w:pPr>
        <w:numPr>
          <w:ilvl w:val="0"/>
          <w:numId w:val="109"/>
        </w:numPr>
        <w:suppressAutoHyphens w:val="0"/>
        <w:spacing w:after="53" w:line="276" w:lineRule="auto"/>
        <w:ind w:left="709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I semestr trwa od początku roku szkolnego do 3 tygodnia stycznia /włącznie/ kończy                      się klasyfikacyjnym posiedzeniem Rady Pedagogicznej. </w:t>
      </w:r>
    </w:p>
    <w:p w:rsidR="0012381F" w:rsidRPr="0012381F" w:rsidRDefault="0012381F" w:rsidP="00AC0394">
      <w:pPr>
        <w:numPr>
          <w:ilvl w:val="0"/>
          <w:numId w:val="109"/>
        </w:numPr>
        <w:suppressAutoHyphens w:val="0"/>
        <w:spacing w:after="58" w:line="276" w:lineRule="auto"/>
        <w:ind w:left="709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II semestr rozpoczyna się w następnym dniu po klasyfikacyjnej Radzie Pedagogicznej                        i trwa do ostatniego dnia zajęć dydaktycznych przed feriami letnimi. </w:t>
      </w:r>
    </w:p>
    <w:p w:rsidR="0012381F" w:rsidRPr="0012381F" w:rsidRDefault="0012381F" w:rsidP="00AC0394">
      <w:pPr>
        <w:numPr>
          <w:ilvl w:val="0"/>
          <w:numId w:val="109"/>
        </w:numPr>
        <w:suppressAutoHyphens w:val="0"/>
        <w:spacing w:after="72" w:line="276" w:lineRule="auto"/>
        <w:ind w:left="709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Uczeń jest klasyfikowany na koniec semestru lub roku szkolnego, jeśli z wszystkich                      zajęć edukacyjnych otrzymał oceny w skali od 1 do 6. </w:t>
      </w:r>
    </w:p>
    <w:p w:rsidR="0012381F" w:rsidRPr="0012381F" w:rsidRDefault="0012381F" w:rsidP="00AC0394">
      <w:pPr>
        <w:numPr>
          <w:ilvl w:val="0"/>
          <w:numId w:val="109"/>
        </w:numPr>
        <w:suppressAutoHyphens w:val="0"/>
        <w:spacing w:after="12" w:line="276" w:lineRule="auto"/>
        <w:ind w:left="709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Uczeń nie jest klasyfikowany z jednego lub wielu przedmiotów, jeśli nie ma podstaw do ustalenia oceny końcowej z powodu nadmiernej absencji na danych zajęciach /ponad 50% zajęć opuszczonych nieusprawiedliwionych/. </w:t>
      </w:r>
    </w:p>
    <w:p w:rsidR="0012381F" w:rsidRPr="00A82823" w:rsidRDefault="006407EE" w:rsidP="00AC0394">
      <w:pPr>
        <w:numPr>
          <w:ilvl w:val="0"/>
          <w:numId w:val="108"/>
        </w:numPr>
        <w:suppressAutoHyphens w:val="0"/>
        <w:spacing w:after="111" w:line="276" w:lineRule="auto"/>
        <w:ind w:left="426" w:hanging="426"/>
        <w:rPr>
          <w:rFonts w:cs="Times New Roman"/>
        </w:rPr>
      </w:pPr>
      <w:r>
        <w:rPr>
          <w:rFonts w:cs="Times New Roman"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3112135</wp:posOffset>
            </wp:positionH>
            <wp:positionV relativeFrom="paragraph">
              <wp:posOffset>10160</wp:posOffset>
            </wp:positionV>
            <wp:extent cx="189230" cy="161290"/>
            <wp:effectExtent l="0" t="0" r="0" b="0"/>
            <wp:wrapNone/>
            <wp:docPr id="7" name="Picture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81F" w:rsidRPr="00A82823">
        <w:rPr>
          <w:rFonts w:cs="Times New Roman"/>
        </w:rPr>
        <w:t>Oceny są jawne dla uc</w:t>
      </w:r>
      <w:r w:rsidR="000129E8" w:rsidRPr="00A82823">
        <w:rPr>
          <w:rFonts w:cs="Times New Roman"/>
        </w:rPr>
        <w:t xml:space="preserve">znia i jego rodziców /opiekunów </w:t>
      </w:r>
      <w:r w:rsidR="0012381F" w:rsidRPr="00A82823">
        <w:rPr>
          <w:rFonts w:cs="Times New Roman"/>
        </w:rPr>
        <w:t xml:space="preserve">prawnych/. </w:t>
      </w:r>
    </w:p>
    <w:p w:rsidR="0012381F" w:rsidRPr="0012381F" w:rsidRDefault="0012381F" w:rsidP="00AC0394">
      <w:pPr>
        <w:numPr>
          <w:ilvl w:val="0"/>
          <w:numId w:val="110"/>
        </w:numPr>
        <w:suppressAutoHyphens w:val="0"/>
        <w:spacing w:line="276" w:lineRule="auto"/>
        <w:ind w:left="721" w:right="23" w:hanging="437"/>
        <w:jc w:val="both"/>
        <w:rPr>
          <w:rFonts w:cs="Times New Roman"/>
        </w:rPr>
      </w:pPr>
      <w:r w:rsidRPr="0012381F">
        <w:rPr>
          <w:rFonts w:cs="Times New Roman"/>
        </w:rPr>
        <w:t xml:space="preserve">Na wniosek ucznia, rodziców /opiekunów prawnych/ nauczyciel uzasadnia ocenę końcoworoczną na piśmie, pozostałe oceny tj. śródroczne uzasadniane są ustnie na żądanie rodziców /opiekunów prawnych/. </w:t>
      </w:r>
    </w:p>
    <w:p w:rsidR="0012381F" w:rsidRPr="0012381F" w:rsidRDefault="0012381F" w:rsidP="00AC0394">
      <w:pPr>
        <w:numPr>
          <w:ilvl w:val="0"/>
          <w:numId w:val="110"/>
        </w:numPr>
        <w:suppressAutoHyphens w:val="0"/>
        <w:spacing w:line="276" w:lineRule="auto"/>
        <w:ind w:left="721" w:right="23" w:hanging="437"/>
        <w:jc w:val="both"/>
        <w:rPr>
          <w:rFonts w:cs="Times New Roman"/>
        </w:rPr>
      </w:pPr>
      <w:r w:rsidRPr="0012381F">
        <w:rPr>
          <w:rFonts w:cs="Times New Roman"/>
        </w:rPr>
        <w:t xml:space="preserve">Na wniosek ucznia, rodziców /opiekunów prawnych/ sprawdzone, zrecenzowane </w:t>
      </w:r>
      <w:r w:rsidR="00A33925">
        <w:rPr>
          <w:rFonts w:cs="Times New Roman"/>
        </w:rPr>
        <w:t xml:space="preserve">                   </w:t>
      </w:r>
      <w:r w:rsidRPr="0012381F">
        <w:rPr>
          <w:rFonts w:cs="Times New Roman"/>
        </w:rPr>
        <w:t xml:space="preserve"> i ocenione prace pisemne /prace kontrolne, sprawdzające, długie formy/ oraz inna dokumentacja dotycząca oceniania ucznia są udostępniane do wglądu uczniów, rodziców/ opiekunów prawnych/ w obecności nauczyciela prowadzącego dane zajęcia. </w:t>
      </w:r>
    </w:p>
    <w:p w:rsidR="0012381F" w:rsidRDefault="0012381F" w:rsidP="00AC0394">
      <w:pPr>
        <w:numPr>
          <w:ilvl w:val="0"/>
          <w:numId w:val="110"/>
        </w:numPr>
        <w:suppressAutoHyphens w:val="0"/>
        <w:spacing w:line="276" w:lineRule="auto"/>
        <w:ind w:left="721" w:right="23" w:hanging="437"/>
        <w:jc w:val="both"/>
        <w:rPr>
          <w:rFonts w:cs="Times New Roman"/>
        </w:rPr>
      </w:pPr>
      <w:r w:rsidRPr="0012381F">
        <w:rPr>
          <w:rFonts w:cs="Times New Roman"/>
        </w:rPr>
        <w:t xml:space="preserve">Prace pisemne uczniów przechowuje nauczyciel do końca roku szkolnego. </w:t>
      </w:r>
    </w:p>
    <w:p w:rsidR="00A82823" w:rsidRPr="0012381F" w:rsidRDefault="00A82823" w:rsidP="00AC0394">
      <w:pPr>
        <w:suppressAutoHyphens w:val="0"/>
        <w:spacing w:line="276" w:lineRule="auto"/>
        <w:ind w:left="721" w:right="23"/>
        <w:jc w:val="both"/>
        <w:rPr>
          <w:rFonts w:cs="Times New Roman"/>
        </w:rPr>
      </w:pPr>
    </w:p>
    <w:p w:rsidR="0012381F" w:rsidRPr="00A82823" w:rsidRDefault="0012381F" w:rsidP="00AC0394">
      <w:pPr>
        <w:numPr>
          <w:ilvl w:val="0"/>
          <w:numId w:val="108"/>
        </w:numPr>
        <w:suppressAutoHyphens w:val="0"/>
        <w:spacing w:after="175" w:line="276" w:lineRule="auto"/>
        <w:ind w:left="426" w:hanging="426"/>
        <w:rPr>
          <w:rFonts w:cs="Times New Roman"/>
        </w:rPr>
      </w:pPr>
      <w:r w:rsidRPr="00A82823">
        <w:rPr>
          <w:rFonts w:cs="Times New Roman"/>
        </w:rPr>
        <w:t xml:space="preserve">Oceny cząstkowe. </w:t>
      </w:r>
    </w:p>
    <w:p w:rsidR="0012381F" w:rsidRPr="0012381F" w:rsidRDefault="0012381F" w:rsidP="00AC0394">
      <w:pPr>
        <w:numPr>
          <w:ilvl w:val="0"/>
          <w:numId w:val="111"/>
        </w:numPr>
        <w:suppressAutoHyphens w:val="0"/>
        <w:spacing w:line="276" w:lineRule="auto"/>
        <w:ind w:left="709" w:right="11" w:hanging="425"/>
        <w:rPr>
          <w:rFonts w:cs="Times New Roman"/>
        </w:rPr>
      </w:pPr>
      <w:r w:rsidRPr="0012381F">
        <w:rPr>
          <w:rFonts w:cs="Times New Roman"/>
        </w:rPr>
        <w:t xml:space="preserve">Uczeń powinien otrzymać, co najmniej trzy oceny cząstkowe w ciągu semestru. </w:t>
      </w:r>
    </w:p>
    <w:p w:rsidR="0012381F" w:rsidRPr="0012381F" w:rsidRDefault="0012381F" w:rsidP="00AC0394">
      <w:pPr>
        <w:numPr>
          <w:ilvl w:val="0"/>
          <w:numId w:val="111"/>
        </w:numPr>
        <w:suppressAutoHyphens w:val="0"/>
        <w:spacing w:line="276" w:lineRule="auto"/>
        <w:ind w:left="709" w:right="11" w:hanging="425"/>
        <w:rPr>
          <w:rFonts w:cs="Times New Roman"/>
        </w:rPr>
      </w:pPr>
      <w:r w:rsidRPr="0012381F">
        <w:rPr>
          <w:rFonts w:cs="Times New Roman"/>
        </w:rPr>
        <w:t xml:space="preserve">Częstotliwość oceniania przedmiotowego zależna jest od liczby godzin zajęć edukacyjnych, wynikających ze szkolnego planu nauczania. </w:t>
      </w:r>
    </w:p>
    <w:p w:rsidR="0012381F" w:rsidRDefault="0012381F" w:rsidP="00AC0394">
      <w:pPr>
        <w:numPr>
          <w:ilvl w:val="0"/>
          <w:numId w:val="111"/>
        </w:numPr>
        <w:suppressAutoHyphens w:val="0"/>
        <w:spacing w:line="276" w:lineRule="auto"/>
        <w:ind w:left="709" w:right="11" w:hanging="425"/>
        <w:rPr>
          <w:rFonts w:cs="Times New Roman"/>
        </w:rPr>
      </w:pPr>
      <w:r w:rsidRPr="0012381F">
        <w:rPr>
          <w:rFonts w:cs="Times New Roman"/>
        </w:rPr>
        <w:t xml:space="preserve">Oceny cząstkowe są na bieżąco wpisywane do dziennika </w:t>
      </w:r>
      <w:r w:rsidR="000129E8">
        <w:rPr>
          <w:rFonts w:cs="Times New Roman"/>
        </w:rPr>
        <w:t xml:space="preserve">elektronicznego, który stanowi </w:t>
      </w:r>
      <w:r w:rsidRPr="0012381F">
        <w:rPr>
          <w:rFonts w:cs="Times New Roman"/>
        </w:rPr>
        <w:t xml:space="preserve">jedyną formę dokumentacji pracy, wyników i postępów uczniów. </w:t>
      </w:r>
    </w:p>
    <w:p w:rsidR="001C29E2" w:rsidRPr="002D6318" w:rsidRDefault="001B2678" w:rsidP="00AC0394">
      <w:pPr>
        <w:numPr>
          <w:ilvl w:val="0"/>
          <w:numId w:val="111"/>
        </w:numPr>
        <w:suppressAutoHyphens w:val="0"/>
        <w:spacing w:after="44" w:line="276" w:lineRule="auto"/>
        <w:ind w:left="709" w:right="11" w:hanging="425"/>
        <w:rPr>
          <w:rFonts w:cs="Times New Roman"/>
        </w:rPr>
      </w:pPr>
      <w:r w:rsidRPr="002D6318">
        <w:rPr>
          <w:rFonts w:cs="Times New Roman"/>
        </w:rPr>
        <w:t xml:space="preserve">Uczeń </w:t>
      </w:r>
      <w:r w:rsidR="00B20774" w:rsidRPr="002D6318">
        <w:rPr>
          <w:rFonts w:cs="Times New Roman"/>
        </w:rPr>
        <w:t xml:space="preserve">ma prawo zgłosić </w:t>
      </w:r>
      <w:r w:rsidR="001C29E2" w:rsidRPr="002D6318">
        <w:rPr>
          <w:rFonts w:cs="Times New Roman"/>
        </w:rPr>
        <w:t>nieprzygotowanie do lekcji (nie dotyczy to sprawdzianów, zapowiedzianych  kartkówek, zajęć na których wystawiana jest ocena końcowa)</w:t>
      </w:r>
    </w:p>
    <w:p w:rsidR="0012381F" w:rsidRPr="002D6318" w:rsidRDefault="001C29E2" w:rsidP="00AC0394">
      <w:pPr>
        <w:suppressAutoHyphens w:val="0"/>
        <w:spacing w:after="44" w:line="276" w:lineRule="auto"/>
        <w:ind w:left="892" w:right="11"/>
        <w:rPr>
          <w:rFonts w:cs="Times New Roman"/>
        </w:rPr>
      </w:pPr>
      <w:r w:rsidRPr="002D6318">
        <w:rPr>
          <w:rFonts w:cs="Times New Roman"/>
        </w:rPr>
        <w:t>a)1 raz w półroczu przy jednej godzinie w tygodniu</w:t>
      </w:r>
    </w:p>
    <w:p w:rsidR="001C29E2" w:rsidRPr="002D6318" w:rsidRDefault="001C29E2" w:rsidP="00AC0394">
      <w:pPr>
        <w:suppressAutoHyphens w:val="0"/>
        <w:spacing w:after="44" w:line="276" w:lineRule="auto"/>
        <w:ind w:left="892" w:right="11"/>
        <w:rPr>
          <w:rFonts w:cs="Times New Roman"/>
        </w:rPr>
      </w:pPr>
      <w:r w:rsidRPr="002D6318">
        <w:rPr>
          <w:rFonts w:cs="Times New Roman"/>
        </w:rPr>
        <w:t>b) 2 razy przy dwóch i więcej godzinach przedmiotu w tygodniu.</w:t>
      </w:r>
    </w:p>
    <w:p w:rsidR="00EF6E46" w:rsidRPr="002D6318" w:rsidRDefault="00EF6E46" w:rsidP="00AC0394">
      <w:pPr>
        <w:suppressAutoHyphens w:val="0"/>
        <w:spacing w:after="44" w:line="276" w:lineRule="auto"/>
        <w:ind w:left="426" w:right="11"/>
        <w:rPr>
          <w:rFonts w:cs="Times New Roman"/>
        </w:rPr>
      </w:pPr>
      <w:r w:rsidRPr="002D6318">
        <w:rPr>
          <w:rFonts w:cs="Times New Roman"/>
        </w:rPr>
        <w:t xml:space="preserve">     Nieprzygotowania nauczyciel zaznacza-wpisuje „np” w dzienniku elektronicznym. </w:t>
      </w:r>
    </w:p>
    <w:p w:rsidR="0012381F" w:rsidRPr="00A82823" w:rsidRDefault="0012381F" w:rsidP="00AC0394">
      <w:pPr>
        <w:numPr>
          <w:ilvl w:val="0"/>
          <w:numId w:val="108"/>
        </w:numPr>
        <w:suppressAutoHyphens w:val="0"/>
        <w:spacing w:after="175" w:line="276" w:lineRule="auto"/>
        <w:ind w:left="426" w:right="10" w:hanging="426"/>
        <w:rPr>
          <w:rFonts w:cs="Times New Roman"/>
        </w:rPr>
      </w:pPr>
      <w:r w:rsidRPr="001C29E2">
        <w:rPr>
          <w:rFonts w:cs="Times New Roman"/>
        </w:rPr>
        <w:t>O</w:t>
      </w:r>
      <w:r w:rsidRPr="00A82823">
        <w:rPr>
          <w:rFonts w:cs="Times New Roman"/>
        </w:rPr>
        <w:t xml:space="preserve">ceny śródroczne i roczne. </w:t>
      </w:r>
    </w:p>
    <w:p w:rsidR="0012381F" w:rsidRPr="0012381F" w:rsidRDefault="0012381F" w:rsidP="00AC0394">
      <w:pPr>
        <w:numPr>
          <w:ilvl w:val="0"/>
          <w:numId w:val="112"/>
        </w:numPr>
        <w:suppressAutoHyphens w:val="0"/>
        <w:spacing w:line="276" w:lineRule="auto"/>
        <w:ind w:left="709" w:right="23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Oceny śródroczne wpisywane są do dzienników elektronicznych. </w:t>
      </w:r>
    </w:p>
    <w:p w:rsidR="0012381F" w:rsidRPr="0012381F" w:rsidRDefault="0012381F" w:rsidP="00AC0394">
      <w:pPr>
        <w:numPr>
          <w:ilvl w:val="0"/>
          <w:numId w:val="112"/>
        </w:numPr>
        <w:suppressAutoHyphens w:val="0"/>
        <w:spacing w:line="276" w:lineRule="auto"/>
        <w:ind w:left="709" w:right="23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Oceny roczne wpisywane są do dzienników elektronicznych, a po zatwierdzeniu wyników klasyfikacji przez Radę Pedagogiczną, oceny roczne wpisywane są do arkuszy ocen. </w:t>
      </w:r>
    </w:p>
    <w:p w:rsidR="0012381F" w:rsidRPr="0012381F" w:rsidRDefault="0012381F" w:rsidP="00AC0394">
      <w:pPr>
        <w:numPr>
          <w:ilvl w:val="0"/>
          <w:numId w:val="112"/>
        </w:numPr>
        <w:suppressAutoHyphens w:val="0"/>
        <w:spacing w:line="276" w:lineRule="auto"/>
        <w:ind w:left="709" w:right="23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Wpisów do arkuszy ocen dokonuje wychowawca klasy. </w:t>
      </w:r>
    </w:p>
    <w:p w:rsidR="0012381F" w:rsidRPr="0012381F" w:rsidRDefault="0012381F" w:rsidP="00AC0394">
      <w:pPr>
        <w:numPr>
          <w:ilvl w:val="0"/>
          <w:numId w:val="112"/>
        </w:numPr>
        <w:suppressAutoHyphens w:val="0"/>
        <w:spacing w:line="276" w:lineRule="auto"/>
        <w:ind w:left="709" w:right="23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Elementy oceny śródrocznej i rocznej: </w:t>
      </w:r>
    </w:p>
    <w:p w:rsidR="0012381F" w:rsidRPr="0012381F" w:rsidRDefault="0012381F" w:rsidP="00AC0394">
      <w:pPr>
        <w:numPr>
          <w:ilvl w:val="3"/>
          <w:numId w:val="80"/>
        </w:numPr>
        <w:suppressAutoHyphens w:val="0"/>
        <w:spacing w:after="142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oceny z testów </w:t>
      </w:r>
    </w:p>
    <w:p w:rsidR="0012381F" w:rsidRPr="0012381F" w:rsidRDefault="0012381F" w:rsidP="00AC0394">
      <w:pPr>
        <w:numPr>
          <w:ilvl w:val="3"/>
          <w:numId w:val="80"/>
        </w:numPr>
        <w:suppressAutoHyphens w:val="0"/>
        <w:spacing w:after="108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oceny z prac klasowych i sprawdzianów / obowiązkowe / </w:t>
      </w:r>
    </w:p>
    <w:p w:rsidR="0012381F" w:rsidRPr="0012381F" w:rsidRDefault="0012381F" w:rsidP="00AC0394">
      <w:pPr>
        <w:numPr>
          <w:ilvl w:val="3"/>
          <w:numId w:val="80"/>
        </w:numPr>
        <w:suppressAutoHyphens w:val="0"/>
        <w:spacing w:after="113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oceny z odpowiedzi ustnych </w:t>
      </w:r>
    </w:p>
    <w:p w:rsidR="0012381F" w:rsidRPr="0012381F" w:rsidRDefault="0012381F" w:rsidP="00AC0394">
      <w:pPr>
        <w:numPr>
          <w:ilvl w:val="3"/>
          <w:numId w:val="80"/>
        </w:numPr>
        <w:suppressAutoHyphens w:val="0"/>
        <w:spacing w:after="108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oceny z prac wykonywanych na lekcji </w:t>
      </w:r>
    </w:p>
    <w:p w:rsidR="0012381F" w:rsidRPr="0012381F" w:rsidRDefault="0012381F" w:rsidP="00AC0394">
      <w:pPr>
        <w:numPr>
          <w:ilvl w:val="3"/>
          <w:numId w:val="80"/>
        </w:numPr>
        <w:suppressAutoHyphens w:val="0"/>
        <w:spacing w:after="113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oceny z prac domowych </w:t>
      </w:r>
    </w:p>
    <w:p w:rsidR="0012381F" w:rsidRDefault="0012381F" w:rsidP="00AC0394">
      <w:pPr>
        <w:numPr>
          <w:ilvl w:val="3"/>
          <w:numId w:val="80"/>
        </w:numPr>
        <w:suppressAutoHyphens w:val="0"/>
        <w:spacing w:after="12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>oceny z opracowań dodatkowych</w:t>
      </w:r>
    </w:p>
    <w:p w:rsidR="00E51AFD" w:rsidRPr="0012381F" w:rsidRDefault="00E51AFD" w:rsidP="00AC0394">
      <w:pPr>
        <w:suppressAutoHyphens w:val="0"/>
        <w:spacing w:after="12" w:line="276" w:lineRule="auto"/>
        <w:ind w:right="20"/>
        <w:jc w:val="both"/>
        <w:rPr>
          <w:rFonts w:cs="Times New Roman"/>
        </w:rPr>
      </w:pPr>
    </w:p>
    <w:p w:rsidR="0012381F" w:rsidRPr="00E51AFD" w:rsidRDefault="0012381F" w:rsidP="00AC0394">
      <w:pPr>
        <w:numPr>
          <w:ilvl w:val="0"/>
          <w:numId w:val="108"/>
        </w:numPr>
        <w:suppressAutoHyphens w:val="0"/>
        <w:spacing w:after="175" w:line="276" w:lineRule="auto"/>
        <w:ind w:left="426" w:right="10" w:hanging="426"/>
        <w:rPr>
          <w:rFonts w:cs="Times New Roman"/>
        </w:rPr>
      </w:pPr>
      <w:r w:rsidRPr="00E51AFD">
        <w:rPr>
          <w:rFonts w:cs="Times New Roman"/>
        </w:rPr>
        <w:t xml:space="preserve">Formy i zasady prac kontrolnych i sprawdzających. </w:t>
      </w:r>
    </w:p>
    <w:p w:rsidR="0012381F" w:rsidRPr="0012381F" w:rsidRDefault="0012381F" w:rsidP="00AC0394">
      <w:pPr>
        <w:numPr>
          <w:ilvl w:val="0"/>
          <w:numId w:val="113"/>
        </w:numPr>
        <w:suppressAutoHyphens w:val="0"/>
        <w:spacing w:after="73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Prace klasowe, sprawdziany /obejmujące dużą partię materiału/ muszą być zapowiedziane przez nauczyciela, na co najmniej 7 dni przed terminem i odnotowane w dzienniku elektronicznym. </w:t>
      </w:r>
    </w:p>
    <w:p w:rsidR="0012381F" w:rsidRPr="0012381F" w:rsidRDefault="0012381F" w:rsidP="00AC0394">
      <w:pPr>
        <w:numPr>
          <w:ilvl w:val="0"/>
          <w:numId w:val="113"/>
        </w:numPr>
        <w:suppressAutoHyphens w:val="0"/>
        <w:spacing w:after="66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Uczeń musi znać wymagania edukacyjne wynikające z podstawy programowej obejmujące kontrolowaną partię materiału. </w:t>
      </w:r>
    </w:p>
    <w:p w:rsidR="0012381F" w:rsidRPr="0012381F" w:rsidRDefault="0012381F" w:rsidP="00AC0394">
      <w:pPr>
        <w:numPr>
          <w:ilvl w:val="0"/>
          <w:numId w:val="113"/>
        </w:numPr>
        <w:suppressAutoHyphens w:val="0"/>
        <w:spacing w:after="71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Uczniowie danej klasy mogą przystąpić do pisania pracy klasowej nie więcej trzy razy  w tygodniu. </w:t>
      </w:r>
    </w:p>
    <w:p w:rsidR="0012381F" w:rsidRPr="0012381F" w:rsidRDefault="0012381F" w:rsidP="00AC0394">
      <w:pPr>
        <w:numPr>
          <w:ilvl w:val="0"/>
          <w:numId w:val="113"/>
        </w:numPr>
        <w:suppressAutoHyphens w:val="0"/>
        <w:spacing w:after="61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Uczniowie danej klasy mogą przystąpić do pisania nie więcej niż jednej pracy klasowej  w ciągu jednego dnia. </w:t>
      </w:r>
    </w:p>
    <w:p w:rsidR="0012381F" w:rsidRDefault="0012381F" w:rsidP="00AC0394">
      <w:pPr>
        <w:numPr>
          <w:ilvl w:val="0"/>
          <w:numId w:val="113"/>
        </w:numPr>
        <w:suppressAutoHyphens w:val="0"/>
        <w:spacing w:after="61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Nauczyciele są zobowiązani do sprawdzenia i ocenienia prac klasowych </w:t>
      </w:r>
      <w:r w:rsidR="00A33925">
        <w:rPr>
          <w:rFonts w:cs="Times New Roman"/>
        </w:rPr>
        <w:t xml:space="preserve">                                   </w:t>
      </w:r>
      <w:r w:rsidRPr="0012381F">
        <w:rPr>
          <w:rFonts w:cs="Times New Roman"/>
        </w:rPr>
        <w:t xml:space="preserve">i sprawdzianów  w ciągu nie dłuższym niż 14 dni. </w:t>
      </w:r>
    </w:p>
    <w:p w:rsidR="0012381F" w:rsidRPr="0012381F" w:rsidRDefault="0012381F" w:rsidP="00AC0394">
      <w:pPr>
        <w:numPr>
          <w:ilvl w:val="0"/>
          <w:numId w:val="113"/>
        </w:numPr>
        <w:suppressAutoHyphens w:val="0"/>
        <w:spacing w:after="75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lastRenderedPageBreak/>
        <w:t xml:space="preserve">Nauczyciele są zobowiązani do sprawdzenia i ocenienia krótkich form sprawdzających  w ciągu 7 dni od daty ich napisania. </w:t>
      </w:r>
    </w:p>
    <w:p w:rsidR="0012381F" w:rsidRPr="0012381F" w:rsidRDefault="0012381F" w:rsidP="00AC0394">
      <w:pPr>
        <w:numPr>
          <w:ilvl w:val="0"/>
          <w:numId w:val="113"/>
        </w:numPr>
        <w:suppressAutoHyphens w:val="0"/>
        <w:spacing w:after="67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Krótkie formy sprawdzające, obejmujące materiał do trzech ostatnich lekcji nie muszą być zapowiadane przez nauczyciela. </w:t>
      </w:r>
    </w:p>
    <w:p w:rsidR="0012381F" w:rsidRPr="0012381F" w:rsidRDefault="0012381F" w:rsidP="00AC0394">
      <w:pPr>
        <w:spacing w:after="39" w:line="276" w:lineRule="auto"/>
        <w:ind w:left="932"/>
        <w:rPr>
          <w:rFonts w:cs="Times New Roman"/>
        </w:rPr>
      </w:pPr>
      <w:r w:rsidRPr="0012381F">
        <w:rPr>
          <w:rFonts w:cs="Times New Roman"/>
        </w:rPr>
        <w:t xml:space="preserve"> </w:t>
      </w:r>
    </w:p>
    <w:p w:rsidR="0012381F" w:rsidRPr="00E51AFD" w:rsidRDefault="0012381F" w:rsidP="00AC0394">
      <w:pPr>
        <w:numPr>
          <w:ilvl w:val="0"/>
          <w:numId w:val="108"/>
        </w:numPr>
        <w:suppressAutoHyphens w:val="0"/>
        <w:spacing w:after="175" w:line="276" w:lineRule="auto"/>
        <w:ind w:left="426" w:right="10" w:hanging="426"/>
        <w:rPr>
          <w:rFonts w:cs="Times New Roman"/>
        </w:rPr>
      </w:pPr>
      <w:r w:rsidRPr="00E51AFD">
        <w:rPr>
          <w:rFonts w:cs="Times New Roman"/>
        </w:rPr>
        <w:t xml:space="preserve">Ograniczenia, dostosowania. </w:t>
      </w:r>
    </w:p>
    <w:p w:rsidR="0012381F" w:rsidRPr="00E51AFD" w:rsidRDefault="0012381F" w:rsidP="00AC0394">
      <w:pPr>
        <w:numPr>
          <w:ilvl w:val="0"/>
          <w:numId w:val="114"/>
        </w:num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Nie ocenia się ucznia bezpośrednio po powrocie z dłuższej nieobecności spowodowanej chorobą /minimum 3 dni/. </w:t>
      </w:r>
    </w:p>
    <w:p w:rsidR="0012381F" w:rsidRPr="00E51AFD" w:rsidRDefault="0012381F" w:rsidP="00AC0394">
      <w:pPr>
        <w:numPr>
          <w:ilvl w:val="0"/>
          <w:numId w:val="114"/>
        </w:num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Nauczyciel jest zobowiązany na podstawie przepisów szczegółowych i opinii poradni psychologiczno- pedagogicznej, dostosować wymagania edukacyjne do indywidualnych potrzeb ucznia. </w:t>
      </w:r>
    </w:p>
    <w:p w:rsidR="0012381F" w:rsidRPr="00E51AFD" w:rsidRDefault="0012381F" w:rsidP="00AC0394">
      <w:pPr>
        <w:numPr>
          <w:ilvl w:val="0"/>
          <w:numId w:val="114"/>
        </w:num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 w:rsidRPr="0012381F">
        <w:rPr>
          <w:rFonts w:cs="Times New Roman"/>
        </w:rPr>
        <w:t>W przypadku posiadania przez ucznia orzeczenia dostosowanie wymagań może nastąpić na podstawie zale</w:t>
      </w:r>
      <w:r w:rsidR="00E51AFD">
        <w:rPr>
          <w:rFonts w:cs="Times New Roman"/>
        </w:rPr>
        <w:t>ceń zawartych w tym orzeczeniu.</w:t>
      </w:r>
    </w:p>
    <w:p w:rsidR="0012381F" w:rsidRPr="0012381F" w:rsidRDefault="0012381F" w:rsidP="00AC0394">
      <w:pPr>
        <w:numPr>
          <w:ilvl w:val="0"/>
          <w:numId w:val="114"/>
        </w:num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Nauczyciel ma obowiązek udostępnić do wglądu uczniowi i jego rodzicom sprawdzone  i ocenione prace ucznia podczas kontaktu z nauczycielem przedmiotu na terenie szkoły. </w:t>
      </w:r>
    </w:p>
    <w:p w:rsidR="0012381F" w:rsidRPr="0012381F" w:rsidRDefault="0012381F" w:rsidP="00AC0394">
      <w:pPr>
        <w:numPr>
          <w:ilvl w:val="0"/>
          <w:numId w:val="114"/>
        </w:num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Sprawdzone i ocenione prace uczniów nauczyciel przechowuje do końca sierpnia danego roku szkolnego. </w:t>
      </w:r>
    </w:p>
    <w:p w:rsidR="0012381F" w:rsidRPr="0012381F" w:rsidRDefault="0012381F" w:rsidP="00AC0394">
      <w:pPr>
        <w:numPr>
          <w:ilvl w:val="0"/>
          <w:numId w:val="114"/>
        </w:num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Uczeń otrzymuje ocenę z religii albo z etyki, jeżeli uczęszczał na jedne z tych zajęć, bez wskazywania, z jakich zajęć jest to ocena. </w:t>
      </w:r>
    </w:p>
    <w:p w:rsidR="0012381F" w:rsidRPr="0012381F" w:rsidRDefault="0012381F" w:rsidP="00AC0394">
      <w:pPr>
        <w:numPr>
          <w:ilvl w:val="0"/>
          <w:numId w:val="114"/>
        </w:num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Uczeń otrzymuje ocenę z religii i ocenę z etyki, jeżeli uczęszczał zarówno na zajęcia </w:t>
      </w:r>
      <w:r w:rsidR="00A33925">
        <w:rPr>
          <w:rFonts w:cs="Times New Roman"/>
        </w:rPr>
        <w:t xml:space="preserve">              </w:t>
      </w:r>
      <w:r w:rsidRPr="0012381F">
        <w:rPr>
          <w:rFonts w:cs="Times New Roman"/>
        </w:rPr>
        <w:t xml:space="preserve">z religii, jak i na zajęcia z etyki. </w:t>
      </w:r>
    </w:p>
    <w:p w:rsidR="0012381F" w:rsidRPr="0012381F" w:rsidRDefault="0012381F" w:rsidP="00AC0394">
      <w:pPr>
        <w:spacing w:after="226" w:line="276" w:lineRule="auto"/>
        <w:jc w:val="center"/>
        <w:rPr>
          <w:rFonts w:cs="Times New Roman"/>
          <w:b/>
        </w:rPr>
      </w:pPr>
    </w:p>
    <w:p w:rsidR="0012381F" w:rsidRPr="000129E8" w:rsidRDefault="0012381F" w:rsidP="00AC0394">
      <w:pPr>
        <w:spacing w:after="226" w:line="276" w:lineRule="auto"/>
        <w:jc w:val="center"/>
        <w:rPr>
          <w:rFonts w:cs="Times New Roman"/>
        </w:rPr>
      </w:pPr>
      <w:r w:rsidRPr="000129E8">
        <w:rPr>
          <w:rFonts w:cs="Times New Roman"/>
        </w:rPr>
        <w:t>§</w:t>
      </w:r>
      <w:r w:rsidR="000129E8">
        <w:rPr>
          <w:rFonts w:cs="Times New Roman"/>
        </w:rPr>
        <w:t xml:space="preserve"> 4</w:t>
      </w:r>
      <w:r w:rsidRPr="000129E8">
        <w:rPr>
          <w:rFonts w:cs="Times New Roman"/>
        </w:rPr>
        <w:t>5</w:t>
      </w:r>
      <w:r w:rsidR="000129E8">
        <w:rPr>
          <w:rFonts w:cs="Times New Roman"/>
        </w:rPr>
        <w:t>.</w:t>
      </w:r>
    </w:p>
    <w:p w:rsidR="000129E8" w:rsidRDefault="000129E8" w:rsidP="00AC0394">
      <w:pPr>
        <w:spacing w:after="226" w:line="276" w:lineRule="auto"/>
        <w:rPr>
          <w:rFonts w:cs="Times New Roman"/>
          <w:b/>
        </w:rPr>
      </w:pPr>
      <w:r>
        <w:rPr>
          <w:rFonts w:cs="Times New Roman"/>
          <w:b/>
        </w:rPr>
        <w:t>OGÓLNE KRYTERIA I SKALE</w:t>
      </w:r>
      <w:r w:rsidR="00A848DE">
        <w:rPr>
          <w:rFonts w:cs="Times New Roman"/>
          <w:b/>
        </w:rPr>
        <w:t xml:space="preserve"> </w:t>
      </w:r>
      <w:r w:rsidR="0012381F" w:rsidRPr="0012381F">
        <w:rPr>
          <w:rFonts w:cs="Times New Roman"/>
          <w:b/>
        </w:rPr>
        <w:t xml:space="preserve">OCENIANIA </w:t>
      </w:r>
    </w:p>
    <w:p w:rsidR="0012381F" w:rsidRPr="00E51AFD" w:rsidRDefault="0012381F" w:rsidP="00AC0394">
      <w:pPr>
        <w:numPr>
          <w:ilvl w:val="0"/>
          <w:numId w:val="115"/>
        </w:numPr>
        <w:spacing w:after="226" w:line="276" w:lineRule="auto"/>
        <w:ind w:left="426" w:hanging="426"/>
        <w:rPr>
          <w:rFonts w:cs="Times New Roman"/>
        </w:rPr>
      </w:pPr>
      <w:r w:rsidRPr="00E51AFD">
        <w:rPr>
          <w:rFonts w:cs="Times New Roman"/>
        </w:rPr>
        <w:t xml:space="preserve">Skale ocen cząstkowych, śródrocznych i rocznych. </w:t>
      </w:r>
    </w:p>
    <w:p w:rsidR="0012381F" w:rsidRPr="0012381F" w:rsidRDefault="0012381F" w:rsidP="00AC0394">
      <w:pPr>
        <w:numPr>
          <w:ilvl w:val="0"/>
          <w:numId w:val="116"/>
        </w:numPr>
        <w:spacing w:after="315" w:line="276" w:lineRule="auto"/>
        <w:ind w:left="709" w:right="20" w:hanging="425"/>
        <w:rPr>
          <w:rFonts w:cs="Times New Roman"/>
        </w:rPr>
      </w:pPr>
      <w:r w:rsidRPr="0012381F">
        <w:rPr>
          <w:rFonts w:cs="Times New Roman"/>
        </w:rPr>
        <w:t xml:space="preserve">Obowiązująca skala ocen: </w:t>
      </w:r>
    </w:p>
    <w:p w:rsidR="0012381F" w:rsidRPr="0012381F" w:rsidRDefault="0012381F" w:rsidP="00AC0394">
      <w:pPr>
        <w:numPr>
          <w:ilvl w:val="3"/>
          <w:numId w:val="81"/>
        </w:numPr>
        <w:suppressAutoHyphens w:val="0"/>
        <w:spacing w:after="12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Stopień celujący - 6 </w:t>
      </w:r>
    </w:p>
    <w:p w:rsidR="0012381F" w:rsidRPr="0012381F" w:rsidRDefault="0012381F" w:rsidP="00AC0394">
      <w:pPr>
        <w:numPr>
          <w:ilvl w:val="3"/>
          <w:numId w:val="81"/>
        </w:numPr>
        <w:suppressAutoHyphens w:val="0"/>
        <w:spacing w:after="12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Stopień bardzo dobry - 5 </w:t>
      </w:r>
    </w:p>
    <w:p w:rsidR="0012381F" w:rsidRPr="0012381F" w:rsidRDefault="0012381F" w:rsidP="00AC0394">
      <w:pPr>
        <w:numPr>
          <w:ilvl w:val="3"/>
          <w:numId w:val="81"/>
        </w:numPr>
        <w:suppressAutoHyphens w:val="0"/>
        <w:spacing w:after="12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Stopień dobry - 4 </w:t>
      </w:r>
    </w:p>
    <w:p w:rsidR="0012381F" w:rsidRPr="0012381F" w:rsidRDefault="0012381F" w:rsidP="00AC0394">
      <w:pPr>
        <w:numPr>
          <w:ilvl w:val="3"/>
          <w:numId w:val="81"/>
        </w:numPr>
        <w:suppressAutoHyphens w:val="0"/>
        <w:spacing w:after="12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Stopień dostateczny - 3 </w:t>
      </w:r>
    </w:p>
    <w:p w:rsidR="0012381F" w:rsidRPr="0012381F" w:rsidRDefault="0012381F" w:rsidP="00AC0394">
      <w:pPr>
        <w:numPr>
          <w:ilvl w:val="3"/>
          <w:numId w:val="81"/>
        </w:numPr>
        <w:suppressAutoHyphens w:val="0"/>
        <w:spacing w:after="12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Stopień dopuszczający - 2 </w:t>
      </w:r>
    </w:p>
    <w:p w:rsidR="0012381F" w:rsidRPr="0012381F" w:rsidRDefault="0012381F" w:rsidP="00AC0394">
      <w:pPr>
        <w:numPr>
          <w:ilvl w:val="3"/>
          <w:numId w:val="81"/>
        </w:numPr>
        <w:suppressAutoHyphens w:val="0"/>
        <w:spacing w:after="588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Stopień niedostateczny - 1 </w:t>
      </w:r>
    </w:p>
    <w:p w:rsidR="0012381F" w:rsidRPr="0012381F" w:rsidRDefault="0012381F" w:rsidP="00AC0394">
      <w:pPr>
        <w:numPr>
          <w:ilvl w:val="0"/>
          <w:numId w:val="116"/>
        </w:numPr>
        <w:spacing w:after="123" w:line="276" w:lineRule="auto"/>
        <w:ind w:right="20" w:hanging="436"/>
        <w:rPr>
          <w:rFonts w:cs="Times New Roman"/>
        </w:rPr>
      </w:pPr>
      <w:r w:rsidRPr="0012381F">
        <w:rPr>
          <w:rFonts w:cs="Times New Roman"/>
        </w:rPr>
        <w:t xml:space="preserve">Ustala się następujący przelicznik wyników procentowych na oceny: </w:t>
      </w:r>
    </w:p>
    <w:p w:rsidR="0012381F" w:rsidRPr="003B2265" w:rsidRDefault="0012381F" w:rsidP="00AC0394">
      <w:pPr>
        <w:numPr>
          <w:ilvl w:val="3"/>
          <w:numId w:val="79"/>
        </w:numPr>
        <w:suppressAutoHyphens w:val="0"/>
        <w:spacing w:after="12" w:line="276" w:lineRule="auto"/>
        <w:ind w:right="20" w:hanging="360"/>
        <w:jc w:val="both"/>
        <w:rPr>
          <w:rFonts w:cs="Times New Roman"/>
          <w:color w:val="000000" w:themeColor="text1"/>
        </w:rPr>
      </w:pPr>
      <w:r w:rsidRPr="003B2265">
        <w:rPr>
          <w:rFonts w:cs="Times New Roman"/>
          <w:color w:val="000000" w:themeColor="text1"/>
        </w:rPr>
        <w:t xml:space="preserve">100% - 98% </w:t>
      </w:r>
      <w:r w:rsidR="002D6318" w:rsidRPr="003B2265">
        <w:rPr>
          <w:rFonts w:cs="Times New Roman"/>
          <w:color w:val="000000" w:themeColor="text1"/>
        </w:rPr>
        <w:t>- ocena celująca</w:t>
      </w:r>
    </w:p>
    <w:p w:rsidR="0012381F" w:rsidRPr="0012381F" w:rsidRDefault="0012381F" w:rsidP="00AC0394">
      <w:pPr>
        <w:numPr>
          <w:ilvl w:val="3"/>
          <w:numId w:val="79"/>
        </w:numPr>
        <w:suppressAutoHyphens w:val="0"/>
        <w:spacing w:after="12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>97% - 91</w:t>
      </w:r>
      <w:r w:rsidRPr="0012381F">
        <w:rPr>
          <w:rFonts w:eastAsia="Garamond" w:cs="Times New Roman"/>
        </w:rPr>
        <w:t>%</w:t>
      </w:r>
      <w:r w:rsidRPr="0012381F">
        <w:rPr>
          <w:rFonts w:eastAsia="Garamond" w:cs="Times New Roman"/>
          <w:b/>
        </w:rPr>
        <w:t xml:space="preserve"> -</w:t>
      </w:r>
      <w:r w:rsidRPr="0012381F">
        <w:rPr>
          <w:rFonts w:cs="Times New Roman"/>
        </w:rPr>
        <w:t xml:space="preserve"> ocena bardzo dobra </w:t>
      </w:r>
    </w:p>
    <w:p w:rsidR="0012381F" w:rsidRPr="0012381F" w:rsidRDefault="0012381F" w:rsidP="00AC0394">
      <w:pPr>
        <w:numPr>
          <w:ilvl w:val="3"/>
          <w:numId w:val="79"/>
        </w:numPr>
        <w:suppressAutoHyphens w:val="0"/>
        <w:spacing w:after="12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lastRenderedPageBreak/>
        <w:t xml:space="preserve">90% - 75% - ocena dobra </w:t>
      </w:r>
    </w:p>
    <w:p w:rsidR="0012381F" w:rsidRPr="0012381F" w:rsidRDefault="0012381F" w:rsidP="00AC0394">
      <w:pPr>
        <w:numPr>
          <w:ilvl w:val="3"/>
          <w:numId w:val="79"/>
        </w:numPr>
        <w:suppressAutoHyphens w:val="0"/>
        <w:spacing w:after="12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74% - 55 % - ocena dostateczna </w:t>
      </w:r>
    </w:p>
    <w:p w:rsidR="0012381F" w:rsidRPr="0012381F" w:rsidRDefault="0012381F" w:rsidP="00AC0394">
      <w:pPr>
        <w:numPr>
          <w:ilvl w:val="3"/>
          <w:numId w:val="79"/>
        </w:numPr>
        <w:suppressAutoHyphens w:val="0"/>
        <w:spacing w:after="12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54% - 40 % - ocena dopuszczająca </w:t>
      </w:r>
    </w:p>
    <w:p w:rsidR="0012381F" w:rsidRPr="0012381F" w:rsidRDefault="0012381F" w:rsidP="00AC0394">
      <w:pPr>
        <w:numPr>
          <w:ilvl w:val="3"/>
          <w:numId w:val="79"/>
        </w:numPr>
        <w:suppressAutoHyphens w:val="0"/>
        <w:spacing w:after="215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39% - 0 % ocena niedostateczna </w:t>
      </w:r>
    </w:p>
    <w:p w:rsidR="0012381F" w:rsidRPr="0012381F" w:rsidRDefault="0012381F" w:rsidP="00AC0394">
      <w:pPr>
        <w:numPr>
          <w:ilvl w:val="0"/>
          <w:numId w:val="116"/>
        </w:numPr>
        <w:suppressAutoHyphens w:val="0"/>
        <w:spacing w:after="129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Za oceny pozytywne uznaje się stopnie: </w:t>
      </w:r>
    </w:p>
    <w:p w:rsidR="003B1D10" w:rsidRDefault="0012381F" w:rsidP="00AC0394">
      <w:pPr>
        <w:numPr>
          <w:ilvl w:val="0"/>
          <w:numId w:val="95"/>
        </w:numPr>
        <w:spacing w:line="276" w:lineRule="auto"/>
        <w:ind w:left="1134" w:right="4536" w:hanging="295"/>
        <w:rPr>
          <w:rFonts w:cs="Times New Roman"/>
        </w:rPr>
      </w:pPr>
      <w:r w:rsidRPr="0012381F">
        <w:rPr>
          <w:rFonts w:cs="Times New Roman"/>
        </w:rPr>
        <w:t>ce</w:t>
      </w:r>
      <w:r w:rsidR="0007701B">
        <w:rPr>
          <w:rFonts w:cs="Times New Roman"/>
        </w:rPr>
        <w:t>luj</w:t>
      </w:r>
      <w:r w:rsidRPr="0012381F">
        <w:rPr>
          <w:rFonts w:cs="Times New Roman"/>
        </w:rPr>
        <w:t xml:space="preserve">ący </w:t>
      </w:r>
    </w:p>
    <w:p w:rsidR="003B1D10" w:rsidRDefault="00E51AFD" w:rsidP="00AC0394">
      <w:pPr>
        <w:numPr>
          <w:ilvl w:val="0"/>
          <w:numId w:val="95"/>
        </w:numPr>
        <w:spacing w:line="276" w:lineRule="auto"/>
        <w:ind w:left="1134" w:right="5811" w:hanging="295"/>
        <w:rPr>
          <w:rFonts w:cs="Times New Roman"/>
        </w:rPr>
      </w:pPr>
      <w:r>
        <w:rPr>
          <w:rFonts w:cs="Times New Roman"/>
        </w:rPr>
        <w:t xml:space="preserve">bardzo </w:t>
      </w:r>
      <w:r w:rsidR="0012381F" w:rsidRPr="0012381F">
        <w:rPr>
          <w:rFonts w:cs="Times New Roman"/>
        </w:rPr>
        <w:t xml:space="preserve">dobry </w:t>
      </w:r>
    </w:p>
    <w:p w:rsidR="003B1D10" w:rsidRDefault="0012381F" w:rsidP="00AC0394">
      <w:pPr>
        <w:numPr>
          <w:ilvl w:val="0"/>
          <w:numId w:val="95"/>
        </w:numPr>
        <w:spacing w:line="276" w:lineRule="auto"/>
        <w:ind w:left="1134" w:right="7070" w:hanging="295"/>
        <w:rPr>
          <w:rFonts w:cs="Times New Roman"/>
        </w:rPr>
      </w:pPr>
      <w:r w:rsidRPr="0012381F">
        <w:rPr>
          <w:rFonts w:cs="Times New Roman"/>
        </w:rPr>
        <w:t xml:space="preserve">dobry </w:t>
      </w:r>
    </w:p>
    <w:p w:rsidR="0007701B" w:rsidRDefault="0012381F" w:rsidP="00AC0394">
      <w:pPr>
        <w:numPr>
          <w:ilvl w:val="0"/>
          <w:numId w:val="95"/>
        </w:numPr>
        <w:spacing w:line="276" w:lineRule="auto"/>
        <w:ind w:left="1134" w:right="5244" w:hanging="295"/>
        <w:rPr>
          <w:rFonts w:cs="Times New Roman"/>
        </w:rPr>
      </w:pPr>
      <w:r w:rsidRPr="0012381F">
        <w:rPr>
          <w:rFonts w:cs="Times New Roman"/>
        </w:rPr>
        <w:t xml:space="preserve">dostateczny  </w:t>
      </w:r>
    </w:p>
    <w:p w:rsidR="0012381F" w:rsidRDefault="0012381F" w:rsidP="00AC0394">
      <w:pPr>
        <w:numPr>
          <w:ilvl w:val="0"/>
          <w:numId w:val="95"/>
        </w:numPr>
        <w:spacing w:line="276" w:lineRule="auto"/>
        <w:ind w:left="1134" w:right="5244" w:hanging="295"/>
        <w:rPr>
          <w:rFonts w:cs="Times New Roman"/>
        </w:rPr>
      </w:pPr>
      <w:r w:rsidRPr="0012381F">
        <w:rPr>
          <w:rFonts w:cs="Times New Roman"/>
        </w:rPr>
        <w:t xml:space="preserve">dopuszczający </w:t>
      </w:r>
    </w:p>
    <w:p w:rsidR="00E51AFD" w:rsidRPr="0012381F" w:rsidRDefault="00E51AFD" w:rsidP="00AC0394">
      <w:pPr>
        <w:spacing w:line="276" w:lineRule="auto"/>
        <w:ind w:left="1134" w:right="5244"/>
        <w:rPr>
          <w:rFonts w:cs="Times New Roman"/>
        </w:rPr>
      </w:pPr>
    </w:p>
    <w:p w:rsidR="0012381F" w:rsidRPr="0012381F" w:rsidRDefault="0012381F" w:rsidP="00AC0394">
      <w:pPr>
        <w:numPr>
          <w:ilvl w:val="0"/>
          <w:numId w:val="116"/>
        </w:numPr>
        <w:suppressAutoHyphens w:val="0"/>
        <w:spacing w:after="119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Ocenę negatywną stanowi stopień: </w:t>
      </w:r>
    </w:p>
    <w:p w:rsidR="0012381F" w:rsidRPr="00653F94" w:rsidRDefault="0012381F" w:rsidP="00653F94">
      <w:pPr>
        <w:numPr>
          <w:ilvl w:val="0"/>
          <w:numId w:val="96"/>
        </w:numPr>
        <w:spacing w:after="119" w:line="276" w:lineRule="auto"/>
        <w:ind w:left="851" w:right="20" w:hanging="425"/>
        <w:rPr>
          <w:rFonts w:cs="Times New Roman"/>
        </w:rPr>
      </w:pPr>
      <w:r w:rsidRPr="0012381F">
        <w:rPr>
          <w:rFonts w:cs="Times New Roman"/>
        </w:rPr>
        <w:t xml:space="preserve">niedostateczny </w:t>
      </w:r>
    </w:p>
    <w:p w:rsidR="0012381F" w:rsidRPr="00E51AFD" w:rsidRDefault="0012381F" w:rsidP="00AC0394">
      <w:pPr>
        <w:numPr>
          <w:ilvl w:val="0"/>
          <w:numId w:val="115"/>
        </w:numPr>
        <w:spacing w:after="246" w:line="276" w:lineRule="auto"/>
        <w:ind w:left="426" w:hanging="426"/>
        <w:rPr>
          <w:rFonts w:cs="Times New Roman"/>
        </w:rPr>
      </w:pPr>
      <w:r w:rsidRPr="00E51AFD">
        <w:rPr>
          <w:rFonts w:cs="Times New Roman"/>
        </w:rPr>
        <w:t xml:space="preserve">Zasady wstawiania ocen, w tym ocen śródrocznych i rocznych </w:t>
      </w:r>
    </w:p>
    <w:p w:rsidR="0012381F" w:rsidRPr="0012381F" w:rsidRDefault="0012381F" w:rsidP="00AC0394">
      <w:pPr>
        <w:numPr>
          <w:ilvl w:val="0"/>
          <w:numId w:val="117"/>
        </w:numPr>
        <w:spacing w:after="276" w:line="276" w:lineRule="auto"/>
        <w:ind w:right="20" w:hanging="436"/>
        <w:rPr>
          <w:rFonts w:cs="Times New Roman"/>
        </w:rPr>
      </w:pPr>
      <w:r w:rsidRPr="0012381F">
        <w:rPr>
          <w:rFonts w:cs="Times New Roman"/>
        </w:rPr>
        <w:t xml:space="preserve">Nauczyciel wprowadzający ocenę do dziennika zobowiązany jest do podania kategorii oceny i uzupełnienia informacji dotyczącej wagi i opisu tej oceny. </w:t>
      </w:r>
    </w:p>
    <w:p w:rsidR="0012381F" w:rsidRPr="0012381F" w:rsidRDefault="0012381F" w:rsidP="00AC0394">
      <w:pPr>
        <w:numPr>
          <w:ilvl w:val="0"/>
          <w:numId w:val="117"/>
        </w:numPr>
        <w:spacing w:after="276" w:line="276" w:lineRule="auto"/>
        <w:ind w:right="20" w:hanging="436"/>
        <w:rPr>
          <w:rFonts w:cs="Times New Roman"/>
        </w:rPr>
      </w:pPr>
      <w:r w:rsidRPr="0012381F">
        <w:rPr>
          <w:rFonts w:cs="Times New Roman"/>
        </w:rPr>
        <w:t>Waga oceny cząstkowej wystawionej uczniowi, zgodnie z obowiązującymi w szkole zasadami oceniania może wynosić od 1 do</w:t>
      </w:r>
      <w:r w:rsidRPr="00786BE2">
        <w:rPr>
          <w:rFonts w:cs="Times New Roman"/>
        </w:rPr>
        <w:t xml:space="preserve"> 8</w:t>
      </w:r>
      <w:r w:rsidRPr="0012381F">
        <w:rPr>
          <w:rFonts w:cs="Times New Roman"/>
        </w:rPr>
        <w:t xml:space="preserve">. </w:t>
      </w:r>
    </w:p>
    <w:p w:rsidR="0012381F" w:rsidRPr="0012381F" w:rsidRDefault="0012381F" w:rsidP="00AC0394">
      <w:pPr>
        <w:numPr>
          <w:ilvl w:val="0"/>
          <w:numId w:val="117"/>
        </w:numPr>
        <w:spacing w:line="276" w:lineRule="auto"/>
        <w:ind w:right="20" w:hanging="436"/>
        <w:rPr>
          <w:rFonts w:cs="Times New Roman"/>
        </w:rPr>
      </w:pPr>
      <w:r w:rsidRPr="0012381F">
        <w:rPr>
          <w:rFonts w:cs="Times New Roman"/>
        </w:rPr>
        <w:t xml:space="preserve">W przypadku uzyskanie oceny niedostatecznej z jakiejkolwiek formy kontrolnej ostatecznym wynikiem jest średnia arytmetyczna oceny z tej formy oraz jej poprawy.  </w:t>
      </w:r>
    </w:p>
    <w:p w:rsidR="0012381F" w:rsidRPr="0012381F" w:rsidRDefault="0012381F" w:rsidP="00AC0394">
      <w:pPr>
        <w:spacing w:line="276" w:lineRule="auto"/>
        <w:ind w:left="720" w:hanging="436"/>
        <w:rPr>
          <w:rFonts w:cs="Times New Roman"/>
        </w:rPr>
      </w:pPr>
    </w:p>
    <w:p w:rsidR="0012381F" w:rsidRPr="002D6318" w:rsidRDefault="0012381F" w:rsidP="00AC0394">
      <w:pPr>
        <w:numPr>
          <w:ilvl w:val="0"/>
          <w:numId w:val="117"/>
        </w:numPr>
        <w:spacing w:line="276" w:lineRule="auto"/>
        <w:ind w:right="20" w:hanging="436"/>
        <w:jc w:val="both"/>
        <w:rPr>
          <w:rFonts w:cs="Times New Roman"/>
        </w:rPr>
      </w:pPr>
      <w:r w:rsidRPr="002D6318">
        <w:rPr>
          <w:rFonts w:cs="Times New Roman"/>
        </w:rPr>
        <w:t xml:space="preserve">W przypadku nieobecności </w:t>
      </w:r>
      <w:r w:rsidR="000C72F9" w:rsidRPr="002D6318">
        <w:rPr>
          <w:rFonts w:cs="Times New Roman"/>
        </w:rPr>
        <w:t xml:space="preserve">ucznia </w:t>
      </w:r>
      <w:r w:rsidRPr="002D6318">
        <w:rPr>
          <w:rFonts w:cs="Times New Roman"/>
        </w:rPr>
        <w:t xml:space="preserve"> na długiej lub zapowiedzianej krótkiej formie sprawdzającej</w:t>
      </w:r>
      <w:r w:rsidR="000C72F9" w:rsidRPr="002D6318">
        <w:rPr>
          <w:rFonts w:cs="Times New Roman"/>
        </w:rPr>
        <w:t xml:space="preserve"> wpisuje mu się do dziennika „nb”.</w:t>
      </w:r>
      <w:r w:rsidRPr="002D6318">
        <w:rPr>
          <w:rFonts w:cs="Times New Roman"/>
        </w:rPr>
        <w:t xml:space="preserve"> </w:t>
      </w:r>
      <w:r w:rsidR="000C72F9" w:rsidRPr="002D6318">
        <w:rPr>
          <w:rFonts w:cs="Times New Roman"/>
        </w:rPr>
        <w:t>U</w:t>
      </w:r>
      <w:r w:rsidRPr="002D6318">
        <w:rPr>
          <w:rFonts w:cs="Times New Roman"/>
        </w:rPr>
        <w:t xml:space="preserve">czeń zobowiązany jest do jej napisania w ciągu </w:t>
      </w:r>
      <w:r w:rsidR="000C72F9" w:rsidRPr="002D6318">
        <w:rPr>
          <w:rFonts w:cs="Times New Roman"/>
        </w:rPr>
        <w:t>2</w:t>
      </w:r>
      <w:r w:rsidRPr="002D6318">
        <w:rPr>
          <w:rFonts w:cs="Times New Roman"/>
        </w:rPr>
        <w:t xml:space="preserve"> tygodnia od daty powrotu do szkoły. W przeciwnym razie otrzymuje 0. Dogodny termin </w:t>
      </w:r>
      <w:r w:rsidR="000C72F9" w:rsidRPr="002D6318">
        <w:rPr>
          <w:rFonts w:cs="Times New Roman"/>
        </w:rPr>
        <w:t xml:space="preserve">zaliczenia </w:t>
      </w:r>
      <w:r w:rsidRPr="002D6318">
        <w:rPr>
          <w:rFonts w:cs="Times New Roman"/>
        </w:rPr>
        <w:t>wyznacz</w:t>
      </w:r>
      <w:r w:rsidR="000C72F9" w:rsidRPr="002D6318">
        <w:rPr>
          <w:rFonts w:cs="Times New Roman"/>
        </w:rPr>
        <w:t xml:space="preserve">yć może także </w:t>
      </w:r>
      <w:r w:rsidRPr="002D6318">
        <w:rPr>
          <w:rFonts w:cs="Times New Roman"/>
        </w:rPr>
        <w:t xml:space="preserve"> nauczyciel przedmiotu, po uprzednim zgłoszeniu się do niego ucznia. </w:t>
      </w:r>
    </w:p>
    <w:p w:rsidR="0012381F" w:rsidRPr="0012381F" w:rsidRDefault="0012381F" w:rsidP="00AC0394">
      <w:pPr>
        <w:spacing w:line="276" w:lineRule="auto"/>
        <w:ind w:left="720" w:hanging="436"/>
        <w:rPr>
          <w:rFonts w:cs="Times New Roman"/>
        </w:rPr>
      </w:pPr>
    </w:p>
    <w:p w:rsidR="0012381F" w:rsidRPr="0012381F" w:rsidRDefault="0012381F" w:rsidP="00AC0394">
      <w:pPr>
        <w:numPr>
          <w:ilvl w:val="0"/>
          <w:numId w:val="117"/>
        </w:numPr>
        <w:spacing w:line="276" w:lineRule="auto"/>
        <w:ind w:right="20" w:hanging="436"/>
        <w:rPr>
          <w:rFonts w:cs="Times New Roman"/>
        </w:rPr>
      </w:pPr>
      <w:r w:rsidRPr="0012381F">
        <w:rPr>
          <w:rFonts w:cs="Times New Roman"/>
        </w:rPr>
        <w:t>Uczeń traci prawo do poprawy pracy klasowej, jeżeli stwierdzono jej niesamodzielność lub użycie niedozwolonych pomocy. W dzienniku wpisuje się 1,</w:t>
      </w:r>
      <w:r w:rsidR="00A33925">
        <w:rPr>
          <w:rFonts w:cs="Times New Roman"/>
        </w:rPr>
        <w:t xml:space="preserve">                </w:t>
      </w:r>
      <w:r w:rsidRPr="0012381F">
        <w:rPr>
          <w:rFonts w:cs="Times New Roman"/>
        </w:rPr>
        <w:t xml:space="preserve"> a w uwagach adnotację: „bez prawa do poprawy – praca niesamodzielna”. </w:t>
      </w:r>
    </w:p>
    <w:p w:rsidR="0012381F" w:rsidRPr="0012381F" w:rsidRDefault="0012381F" w:rsidP="00AC0394">
      <w:pPr>
        <w:spacing w:line="276" w:lineRule="auto"/>
        <w:ind w:left="720" w:hanging="436"/>
        <w:rPr>
          <w:rFonts w:cs="Times New Roman"/>
        </w:rPr>
      </w:pPr>
    </w:p>
    <w:p w:rsidR="0012381F" w:rsidRDefault="0012381F" w:rsidP="00AC0394">
      <w:pPr>
        <w:numPr>
          <w:ilvl w:val="0"/>
          <w:numId w:val="117"/>
        </w:numPr>
        <w:spacing w:line="276" w:lineRule="auto"/>
        <w:ind w:right="20" w:hanging="436"/>
        <w:rPr>
          <w:rFonts w:cs="Times New Roman"/>
          <w:color w:val="000000"/>
        </w:rPr>
      </w:pPr>
      <w:r w:rsidRPr="005259E1">
        <w:rPr>
          <w:rFonts w:cs="Times New Roman"/>
          <w:color w:val="000000"/>
        </w:rPr>
        <w:t xml:space="preserve">Znak "+" podnosi ocenę o 0,50, a znak "-" obniża ocenę o 0,20 (3+ to 3,50, a 4- to 3,80) </w:t>
      </w:r>
    </w:p>
    <w:p w:rsidR="00A01160" w:rsidRPr="002D6318" w:rsidRDefault="00A01160" w:rsidP="00AC0394">
      <w:pPr>
        <w:numPr>
          <w:ilvl w:val="0"/>
          <w:numId w:val="117"/>
        </w:numPr>
        <w:spacing w:line="276" w:lineRule="auto"/>
        <w:ind w:right="20"/>
        <w:jc w:val="both"/>
        <w:rPr>
          <w:rFonts w:cs="Times New Roman"/>
        </w:rPr>
      </w:pPr>
      <w:r w:rsidRPr="002D6318">
        <w:rPr>
          <w:rFonts w:cs="Times New Roman"/>
        </w:rPr>
        <w:t>Na mies</w:t>
      </w:r>
      <w:r w:rsidR="00127D65" w:rsidRPr="002D6318">
        <w:rPr>
          <w:rFonts w:cs="Times New Roman"/>
        </w:rPr>
        <w:t>iąc przed śródroczną roczną</w:t>
      </w:r>
      <w:r w:rsidRPr="002D6318">
        <w:rPr>
          <w:rFonts w:cs="Times New Roman"/>
        </w:rPr>
        <w:t xml:space="preserve"> Radą Klasyfikacyjną nauczyciel obowiązkowych zajęć edukacyjnych i wychowawca klasy poinformują uczniów, rodziców (opiekunów)</w:t>
      </w:r>
      <w:r w:rsidR="00127D65" w:rsidRPr="002D6318">
        <w:rPr>
          <w:rFonts w:cs="Times New Roman"/>
        </w:rPr>
        <w:t xml:space="preserve"> </w:t>
      </w:r>
      <w:r w:rsidRPr="002D6318">
        <w:rPr>
          <w:rFonts w:cs="Times New Roman"/>
        </w:rPr>
        <w:t xml:space="preserve">o </w:t>
      </w:r>
      <w:r w:rsidRPr="003B2265">
        <w:rPr>
          <w:rFonts w:cs="Times New Roman"/>
        </w:rPr>
        <w:t>prognozowanych</w:t>
      </w:r>
      <w:r w:rsidRPr="002D6318">
        <w:rPr>
          <w:rFonts w:cs="Times New Roman"/>
        </w:rPr>
        <w:t xml:space="preserve"> </w:t>
      </w:r>
      <w:r w:rsidR="00127D65" w:rsidRPr="002D6318">
        <w:rPr>
          <w:rFonts w:cs="Times New Roman"/>
        </w:rPr>
        <w:t xml:space="preserve">ocenach z wszystkich zajęć edukacyjnych, </w:t>
      </w:r>
      <w:r w:rsidR="003B2265">
        <w:rPr>
          <w:rFonts w:cs="Times New Roman"/>
        </w:rPr>
        <w:t xml:space="preserve">                         </w:t>
      </w:r>
      <w:r w:rsidR="00127D65" w:rsidRPr="002D6318">
        <w:rPr>
          <w:rFonts w:cs="Times New Roman"/>
        </w:rPr>
        <w:t>z uwzględnieniem proponowanych ocen niedostatecznych.</w:t>
      </w:r>
    </w:p>
    <w:p w:rsidR="00A01160" w:rsidRPr="002D6318" w:rsidRDefault="005E6A40" w:rsidP="00AC0394">
      <w:pPr>
        <w:widowControl w:val="0"/>
        <w:numPr>
          <w:ilvl w:val="0"/>
          <w:numId w:val="117"/>
        </w:numPr>
        <w:spacing w:line="276" w:lineRule="auto"/>
        <w:contextualSpacing/>
        <w:jc w:val="both"/>
        <w:rPr>
          <w:bCs/>
        </w:rPr>
      </w:pPr>
      <w:r w:rsidRPr="002D6318">
        <w:rPr>
          <w:bCs/>
        </w:rPr>
        <w:t xml:space="preserve">Wystawione </w:t>
      </w:r>
      <w:r w:rsidR="00A01160" w:rsidRPr="002D6318">
        <w:rPr>
          <w:bCs/>
        </w:rPr>
        <w:t xml:space="preserve">przewidywane śródroczne </w:t>
      </w:r>
      <w:r w:rsidRPr="002D6318">
        <w:rPr>
          <w:bCs/>
        </w:rPr>
        <w:t xml:space="preserve">i roczne </w:t>
      </w:r>
      <w:r w:rsidR="00A01160" w:rsidRPr="002D6318">
        <w:rPr>
          <w:bCs/>
        </w:rPr>
        <w:t xml:space="preserve">oceny klasyfikacyjne są tylko propozycją wynikająca ze średniej </w:t>
      </w:r>
      <w:r w:rsidRPr="002D6318">
        <w:rPr>
          <w:bCs/>
        </w:rPr>
        <w:t xml:space="preserve">ważonej </w:t>
      </w:r>
      <w:r w:rsidR="00A01160" w:rsidRPr="002D6318">
        <w:rPr>
          <w:bCs/>
        </w:rPr>
        <w:t xml:space="preserve">ocen cząstkowych.  Mogą one ulec </w:t>
      </w:r>
      <w:r w:rsidR="00A01160" w:rsidRPr="002D6318">
        <w:rPr>
          <w:bCs/>
        </w:rPr>
        <w:lastRenderedPageBreak/>
        <w:t>zmianie o +/- jedną ocenę (w górę/w dół), ze względ</w:t>
      </w:r>
      <w:r w:rsidRPr="002D6318">
        <w:rPr>
          <w:bCs/>
        </w:rPr>
        <w:t xml:space="preserve">u na uzyskanie dodatkowych ocen. </w:t>
      </w:r>
    </w:p>
    <w:p w:rsidR="005E6A40" w:rsidRPr="002D6318" w:rsidRDefault="005E6A40" w:rsidP="00AC0394">
      <w:pPr>
        <w:numPr>
          <w:ilvl w:val="0"/>
          <w:numId w:val="117"/>
        </w:numPr>
        <w:spacing w:line="276" w:lineRule="auto"/>
        <w:jc w:val="both"/>
        <w:rPr>
          <w:rFonts w:cs="Times New Roman"/>
        </w:rPr>
      </w:pPr>
      <w:r w:rsidRPr="002D6318">
        <w:rPr>
          <w:rFonts w:cs="Times New Roman"/>
        </w:rPr>
        <w:t xml:space="preserve">Na tydzień przed śródroczną i roczną radą klasyfikacyjną, nauczyciel obowiązkowych oraz dodatkowych zajęć edukacyjnych, przedstawia uczniom propozycje śródrocznej i rocznej oceny. </w:t>
      </w:r>
    </w:p>
    <w:p w:rsidR="00A01160" w:rsidRPr="002D6318" w:rsidRDefault="00A01160" w:rsidP="00AC0394">
      <w:pPr>
        <w:widowControl w:val="0"/>
        <w:numPr>
          <w:ilvl w:val="0"/>
          <w:numId w:val="117"/>
        </w:numPr>
        <w:shd w:val="clear" w:color="auto" w:fill="FFFFFF"/>
        <w:spacing w:line="276" w:lineRule="auto"/>
        <w:jc w:val="both"/>
      </w:pPr>
      <w:r w:rsidRPr="002D6318">
        <w:t>W przypadkach nierozstrzygniętych niniejszą procedurą decyzje podejmuje dyrektor szkoły, w oparciu o statut szkoły i przepisy wyższego rzędu.</w:t>
      </w:r>
    </w:p>
    <w:p w:rsidR="0012381F" w:rsidRPr="00127D65" w:rsidRDefault="00127D65" w:rsidP="00AC0394">
      <w:pPr>
        <w:pStyle w:val="Akapitzlist"/>
        <w:numPr>
          <w:ilvl w:val="0"/>
          <w:numId w:val="1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27D65">
        <w:rPr>
          <w:rFonts w:ascii="Times New Roman" w:hAnsi="Times New Roman"/>
          <w:sz w:val="24"/>
          <w:szCs w:val="24"/>
        </w:rPr>
        <w:t>Ocenę roczną ustala się na podstawie średniej ważonej wyliczonej w dzienniku elektronicznym z ocen uzyskanych przez ucznia w całym roku szkolnym</w:t>
      </w:r>
    </w:p>
    <w:p w:rsidR="0012381F" w:rsidRPr="0012381F" w:rsidRDefault="0012381F" w:rsidP="00AC0394">
      <w:pPr>
        <w:numPr>
          <w:ilvl w:val="0"/>
          <w:numId w:val="117"/>
        </w:numPr>
        <w:spacing w:after="272" w:line="276" w:lineRule="auto"/>
        <w:ind w:right="20" w:hanging="436"/>
        <w:rPr>
          <w:rFonts w:cs="Times New Roman"/>
        </w:rPr>
      </w:pPr>
      <w:r w:rsidRPr="0012381F">
        <w:rPr>
          <w:rFonts w:cs="Times New Roman"/>
        </w:rPr>
        <w:t xml:space="preserve">Przyjmuje się następujący schemat przeliczania średniej ważonej na ocenę śródroczną i roczną: </w:t>
      </w:r>
    </w:p>
    <w:p w:rsidR="0012381F" w:rsidRPr="0012381F" w:rsidRDefault="0012381F" w:rsidP="00AC0394">
      <w:pPr>
        <w:suppressAutoHyphens w:val="0"/>
        <w:spacing w:after="12" w:line="276" w:lineRule="auto"/>
        <w:ind w:left="709" w:right="20"/>
        <w:jc w:val="both"/>
        <w:rPr>
          <w:rFonts w:cs="Times New Roman"/>
        </w:rPr>
      </w:pPr>
      <w:r w:rsidRPr="0012381F">
        <w:rPr>
          <w:rFonts w:cs="Times New Roman"/>
        </w:rPr>
        <w:t xml:space="preserve">Stopień celujący ……………….. </w:t>
      </w:r>
      <w:r w:rsidRPr="0012381F">
        <w:rPr>
          <w:rFonts w:cs="Times New Roman"/>
        </w:rPr>
        <w:tab/>
        <w:t xml:space="preserve">5,75 – 6,00  </w:t>
      </w:r>
    </w:p>
    <w:p w:rsidR="0012381F" w:rsidRPr="0012381F" w:rsidRDefault="0012381F" w:rsidP="00AC0394">
      <w:pPr>
        <w:suppressAutoHyphens w:val="0"/>
        <w:spacing w:after="12" w:line="276" w:lineRule="auto"/>
        <w:ind w:left="709" w:right="20"/>
        <w:jc w:val="both"/>
        <w:rPr>
          <w:rFonts w:cs="Times New Roman"/>
        </w:rPr>
      </w:pPr>
      <w:r w:rsidRPr="0012381F">
        <w:rPr>
          <w:rFonts w:cs="Times New Roman"/>
        </w:rPr>
        <w:t xml:space="preserve">Stopień bardzo dobry …………..  </w:t>
      </w:r>
      <w:r w:rsidRPr="0012381F">
        <w:rPr>
          <w:rFonts w:cs="Times New Roman"/>
        </w:rPr>
        <w:tab/>
        <w:t xml:space="preserve">4,75 – 5,74 </w:t>
      </w:r>
    </w:p>
    <w:p w:rsidR="0012381F" w:rsidRPr="0012381F" w:rsidRDefault="0012381F" w:rsidP="00AC0394">
      <w:pPr>
        <w:suppressAutoHyphens w:val="0"/>
        <w:spacing w:after="12" w:line="276" w:lineRule="auto"/>
        <w:ind w:left="709" w:right="20"/>
        <w:jc w:val="both"/>
        <w:rPr>
          <w:rFonts w:cs="Times New Roman"/>
        </w:rPr>
      </w:pPr>
      <w:r w:rsidRPr="0012381F">
        <w:rPr>
          <w:rFonts w:cs="Times New Roman"/>
        </w:rPr>
        <w:t xml:space="preserve">Stopień dobry …………………..  </w:t>
      </w:r>
      <w:r w:rsidRPr="0012381F">
        <w:rPr>
          <w:rFonts w:cs="Times New Roman"/>
        </w:rPr>
        <w:tab/>
        <w:t xml:space="preserve">3,75 – 4,74 </w:t>
      </w:r>
    </w:p>
    <w:p w:rsidR="003B1D10" w:rsidRDefault="0012381F" w:rsidP="00AC0394">
      <w:pPr>
        <w:suppressAutoHyphens w:val="0"/>
        <w:spacing w:after="12" w:line="276" w:lineRule="auto"/>
        <w:ind w:left="709" w:right="20"/>
        <w:jc w:val="both"/>
        <w:rPr>
          <w:rFonts w:cs="Times New Roman"/>
        </w:rPr>
      </w:pPr>
      <w:r w:rsidRPr="0012381F">
        <w:rPr>
          <w:rFonts w:cs="Times New Roman"/>
        </w:rPr>
        <w:t xml:space="preserve">Stopień dostateczny …………….  </w:t>
      </w:r>
      <w:r w:rsidR="00E51AFD">
        <w:rPr>
          <w:rFonts w:cs="Times New Roman"/>
        </w:rPr>
        <w:t xml:space="preserve">   </w:t>
      </w:r>
      <w:r w:rsidRPr="0012381F">
        <w:rPr>
          <w:rFonts w:cs="Times New Roman"/>
        </w:rPr>
        <w:t xml:space="preserve">2,75 – 3,74 </w:t>
      </w:r>
    </w:p>
    <w:p w:rsidR="0012381F" w:rsidRPr="0012381F" w:rsidRDefault="0012381F" w:rsidP="00AC0394">
      <w:pPr>
        <w:suppressAutoHyphens w:val="0"/>
        <w:spacing w:after="12" w:line="276" w:lineRule="auto"/>
        <w:ind w:left="709" w:right="20"/>
        <w:jc w:val="both"/>
        <w:rPr>
          <w:rFonts w:cs="Times New Roman"/>
        </w:rPr>
      </w:pPr>
      <w:r w:rsidRPr="0012381F">
        <w:rPr>
          <w:rFonts w:cs="Times New Roman"/>
        </w:rPr>
        <w:t xml:space="preserve">Stopień dopuszczający ………… </w:t>
      </w:r>
      <w:r w:rsidRPr="0012381F">
        <w:rPr>
          <w:rFonts w:cs="Times New Roman"/>
        </w:rPr>
        <w:tab/>
        <w:t xml:space="preserve">1,75 – 2,74 </w:t>
      </w:r>
    </w:p>
    <w:p w:rsidR="0012381F" w:rsidRPr="0012381F" w:rsidRDefault="0012381F" w:rsidP="00AC0394">
      <w:pPr>
        <w:suppressAutoHyphens w:val="0"/>
        <w:spacing w:after="274" w:line="276" w:lineRule="auto"/>
        <w:ind w:left="709" w:right="20"/>
        <w:jc w:val="both"/>
        <w:rPr>
          <w:rFonts w:cs="Times New Roman"/>
        </w:rPr>
      </w:pPr>
      <w:r w:rsidRPr="0012381F">
        <w:rPr>
          <w:rFonts w:cs="Times New Roman"/>
        </w:rPr>
        <w:t xml:space="preserve">Stopień niedostateczny ………… </w:t>
      </w:r>
      <w:r w:rsidRPr="0012381F">
        <w:rPr>
          <w:rFonts w:cs="Times New Roman"/>
        </w:rPr>
        <w:tab/>
        <w:t xml:space="preserve">0,00 – 1,74 </w:t>
      </w:r>
    </w:p>
    <w:p w:rsidR="0012381F" w:rsidRPr="0012381F" w:rsidRDefault="0012381F" w:rsidP="00AC0394">
      <w:pPr>
        <w:spacing w:line="276" w:lineRule="auto"/>
        <w:ind w:left="720" w:right="20" w:hanging="436"/>
        <w:rPr>
          <w:rFonts w:cs="Times New Roman"/>
        </w:rPr>
      </w:pPr>
    </w:p>
    <w:p w:rsidR="0012381F" w:rsidRPr="0012381F" w:rsidRDefault="0012381F" w:rsidP="00AC0394">
      <w:pPr>
        <w:numPr>
          <w:ilvl w:val="0"/>
          <w:numId w:val="117"/>
        </w:numPr>
        <w:spacing w:line="276" w:lineRule="auto"/>
        <w:ind w:right="20" w:hanging="436"/>
        <w:rPr>
          <w:rFonts w:cs="Times New Roman"/>
        </w:rPr>
      </w:pPr>
      <w:r w:rsidRPr="0012381F">
        <w:rPr>
          <w:rFonts w:cs="Times New Roman"/>
        </w:rPr>
        <w:t>Ostateczną decyzję o ocenie śródrocznej i rocznej z przedmiotu podejmuje nauczyciel uwzględniając: średnią ważoną, opinie/orzeczenie ucznia wydane przez PPP, wkład pracy i jego zaangażowanie, indywidualne możliwości, sytuację losową oraz domową ucznia</w:t>
      </w:r>
    </w:p>
    <w:p w:rsidR="0012381F" w:rsidRPr="0012381F" w:rsidRDefault="0012381F" w:rsidP="00AC0394">
      <w:pPr>
        <w:numPr>
          <w:ilvl w:val="0"/>
          <w:numId w:val="117"/>
        </w:numPr>
        <w:spacing w:after="273" w:line="276" w:lineRule="auto"/>
        <w:ind w:right="20" w:hanging="436"/>
        <w:rPr>
          <w:rFonts w:cs="Times New Roman"/>
        </w:rPr>
      </w:pPr>
      <w:r w:rsidRPr="0012381F">
        <w:rPr>
          <w:rFonts w:cs="Times New Roman"/>
        </w:rPr>
        <w:t xml:space="preserve">Ustala się wagi poszczególnych aktywności uczniów z przedmiotów: </w:t>
      </w:r>
    </w:p>
    <w:p w:rsidR="0012381F" w:rsidRPr="004A7212" w:rsidRDefault="004A7212" w:rsidP="002966F3">
      <w:pPr>
        <w:spacing w:before="240" w:after="240" w:line="276" w:lineRule="auto"/>
        <w:ind w:left="775" w:right="20"/>
        <w:rPr>
          <w:rFonts w:cs="Times New Roman"/>
          <w:u w:val="single"/>
        </w:rPr>
      </w:pPr>
      <w:r w:rsidRPr="004A7212">
        <w:rPr>
          <w:rFonts w:cs="Times New Roman"/>
          <w:u w:val="single"/>
        </w:rPr>
        <w:t>a)</w:t>
      </w:r>
      <w:r w:rsidR="0012381F" w:rsidRPr="004A7212">
        <w:rPr>
          <w:rFonts w:cs="Times New Roman"/>
          <w:u w:val="single"/>
        </w:rPr>
        <w:t xml:space="preserve"> Język polski </w:t>
      </w:r>
    </w:p>
    <w:p w:rsidR="002112F9" w:rsidRPr="003B2265" w:rsidRDefault="002112F9" w:rsidP="002112F9">
      <w:pPr>
        <w:spacing w:line="276" w:lineRule="auto"/>
        <w:ind w:left="775" w:right="20"/>
        <w:rPr>
          <w:rFonts w:cs="Times New Roman"/>
        </w:rPr>
      </w:pPr>
      <w:r w:rsidRPr="003B2265">
        <w:rPr>
          <w:rFonts w:cs="Times New Roman"/>
        </w:rPr>
        <w:t xml:space="preserve">Sprawdzian dyrektorski – 8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Analiza porównawcza, esej – 8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Zaliczenie półrocza (poprawa) – 7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Długa forma sprawdzająca (praca klasowa, sprawdzian, test, poprawa) – 6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Sprawdzian z treści lektury – 5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Krótka forma sprawdzająca (kartkówka, test) – 3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Odpowiedź ustna – 4 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Aktywność, praca na lekcji – 4 </w:t>
      </w:r>
    </w:p>
    <w:p w:rsidR="0012381F" w:rsidRPr="0012381F" w:rsidRDefault="0012381F" w:rsidP="002D6318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Praca domowa – 3 </w:t>
      </w:r>
      <w:r w:rsidR="00786BE2">
        <w:rPr>
          <w:rFonts w:cs="Times New Roman"/>
        </w:rPr>
        <w:br/>
      </w:r>
    </w:p>
    <w:p w:rsidR="00671B3F" w:rsidRPr="00786BE2" w:rsidRDefault="004A7212" w:rsidP="002966F3">
      <w:pPr>
        <w:spacing w:before="240" w:line="276" w:lineRule="auto"/>
        <w:ind w:left="775" w:right="20"/>
        <w:rPr>
          <w:rFonts w:cs="Times New Roman"/>
          <w:color w:val="FF0000"/>
        </w:rPr>
      </w:pPr>
      <w:r w:rsidRPr="004A7212">
        <w:rPr>
          <w:rFonts w:cs="Times New Roman"/>
          <w:u w:val="single"/>
        </w:rPr>
        <w:t>b)</w:t>
      </w:r>
      <w:r w:rsidR="00ED6402">
        <w:rPr>
          <w:rFonts w:cs="Times New Roman"/>
          <w:u w:val="single"/>
        </w:rPr>
        <w:t xml:space="preserve"> Matematyka</w:t>
      </w:r>
      <w:r w:rsidR="00ED6402">
        <w:rPr>
          <w:rFonts w:cs="Times New Roman"/>
          <w:u w:val="single"/>
        </w:rPr>
        <w:br/>
      </w:r>
      <w:r w:rsidR="00671B3F">
        <w:rPr>
          <w:rFonts w:cs="Times New Roman"/>
          <w:u w:val="single"/>
        </w:rPr>
        <w:br/>
      </w:r>
      <w:r w:rsidR="00671B3F" w:rsidRPr="003B2265">
        <w:rPr>
          <w:rFonts w:cs="Times New Roman"/>
          <w:color w:val="000000" w:themeColor="text1"/>
        </w:rPr>
        <w:t>Sprawdzian dyrektorski – 8</w:t>
      </w:r>
      <w:r w:rsidR="00671B3F" w:rsidRPr="00786BE2">
        <w:rPr>
          <w:rFonts w:cs="Times New Roman"/>
          <w:color w:val="FF0000"/>
        </w:rPr>
        <w:t xml:space="preserve">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Długa forma sprawdzająca (praca klasowa, sprawdzian, test, poprawa) – 6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Krótka forma sprawdzająca (kartkówka, test) – 3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lastRenderedPageBreak/>
        <w:t xml:space="preserve">Odpowiedź ustna – 3 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Praca domowa – 1 </w:t>
      </w:r>
    </w:p>
    <w:p w:rsidR="0012381F" w:rsidRPr="0012381F" w:rsidRDefault="0012381F" w:rsidP="007C40C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Aktywność, praca na lekcji – 1 </w:t>
      </w:r>
    </w:p>
    <w:p w:rsidR="0012381F" w:rsidRPr="004A7212" w:rsidRDefault="004A7212" w:rsidP="002966F3">
      <w:pPr>
        <w:spacing w:before="240" w:after="240" w:line="276" w:lineRule="auto"/>
        <w:ind w:left="775" w:right="20"/>
        <w:rPr>
          <w:rFonts w:cs="Times New Roman"/>
          <w:u w:val="single"/>
        </w:rPr>
      </w:pPr>
      <w:r w:rsidRPr="004A7212">
        <w:rPr>
          <w:rFonts w:cs="Times New Roman"/>
          <w:u w:val="single"/>
        </w:rPr>
        <w:t xml:space="preserve">c). </w:t>
      </w:r>
      <w:r w:rsidR="0012381F" w:rsidRPr="004A7212">
        <w:rPr>
          <w:rFonts w:cs="Times New Roman"/>
          <w:u w:val="single"/>
        </w:rPr>
        <w:t xml:space="preserve">Języki angielski </w:t>
      </w:r>
    </w:p>
    <w:p w:rsidR="002112F9" w:rsidRPr="003B2265" w:rsidRDefault="002112F9" w:rsidP="002112F9">
      <w:pPr>
        <w:spacing w:line="276" w:lineRule="auto"/>
        <w:ind w:left="775" w:right="20"/>
        <w:rPr>
          <w:rFonts w:cs="Times New Roman"/>
        </w:rPr>
      </w:pPr>
      <w:r w:rsidRPr="003B2265">
        <w:rPr>
          <w:rFonts w:cs="Times New Roman"/>
        </w:rPr>
        <w:t xml:space="preserve">Sprawdzian dyrektorski – 8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Długa forma sprawdzająca (praca klasowa, sprawdzian, test, poprawa) – 6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Odpowiedź ustna (zadanie maturalne) – 6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Odpowiedź ustna – 3 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Krótka forma sprawdzająca (kartkówka, test) – 3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Praca domowa – 1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Aktywność, praca na lekcji – 1 </w:t>
      </w:r>
    </w:p>
    <w:p w:rsidR="0012381F" w:rsidRPr="0012381F" w:rsidRDefault="0012381F" w:rsidP="00AC0394">
      <w:pPr>
        <w:spacing w:after="273" w:line="276" w:lineRule="auto"/>
        <w:ind w:left="775" w:right="20"/>
        <w:rPr>
          <w:rFonts w:cs="Times New Roman"/>
        </w:rPr>
      </w:pPr>
    </w:p>
    <w:p w:rsidR="0012381F" w:rsidRPr="004A7212" w:rsidRDefault="004A7212" w:rsidP="00AC0394">
      <w:pPr>
        <w:spacing w:after="263" w:line="276" w:lineRule="auto"/>
        <w:ind w:left="775" w:right="20"/>
        <w:rPr>
          <w:rFonts w:cs="Times New Roman"/>
          <w:u w:val="single"/>
        </w:rPr>
      </w:pPr>
      <w:r w:rsidRPr="004A7212">
        <w:rPr>
          <w:rFonts w:cs="Times New Roman"/>
          <w:u w:val="single"/>
        </w:rPr>
        <w:t>d).</w:t>
      </w:r>
      <w:r w:rsidR="0012381F" w:rsidRPr="004A7212">
        <w:rPr>
          <w:rFonts w:cs="Times New Roman"/>
          <w:u w:val="single"/>
        </w:rPr>
        <w:t xml:space="preserve"> Przedmioty mundurowe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Reprezentowanie szkoły na szczeblu regionalnym, wojewódzkim i centralnym – 4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Zaangażowanie na zajęciach – 3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Aktywny udział w zawodach i pokazach – 2  </w:t>
      </w:r>
    </w:p>
    <w:p w:rsidR="0012381F" w:rsidRPr="0012381F" w:rsidRDefault="0012381F" w:rsidP="00AC0394">
      <w:pPr>
        <w:spacing w:after="263"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Wykonywanie poszczególnych zadań, technik i ćwiczeń – 1 </w:t>
      </w:r>
    </w:p>
    <w:p w:rsidR="0012381F" w:rsidRPr="004A7212" w:rsidRDefault="004A7212" w:rsidP="00AC0394">
      <w:pPr>
        <w:spacing w:after="268" w:line="276" w:lineRule="auto"/>
        <w:ind w:left="82" w:right="20"/>
        <w:rPr>
          <w:rFonts w:cs="Times New Roman"/>
          <w:u w:val="single"/>
        </w:rPr>
      </w:pPr>
      <w:r w:rsidRPr="004A7212">
        <w:rPr>
          <w:rFonts w:cs="Times New Roman"/>
        </w:rPr>
        <w:t xml:space="preserve">  </w:t>
      </w:r>
      <w:r>
        <w:rPr>
          <w:rFonts w:cs="Times New Roman"/>
        </w:rPr>
        <w:t xml:space="preserve">        </w:t>
      </w:r>
      <w:r w:rsidRPr="004A7212">
        <w:rPr>
          <w:rFonts w:cs="Times New Roman"/>
        </w:rPr>
        <w:t xml:space="preserve">  </w:t>
      </w:r>
      <w:r w:rsidRPr="004A7212">
        <w:rPr>
          <w:rFonts w:cs="Times New Roman"/>
          <w:u w:val="single"/>
        </w:rPr>
        <w:t xml:space="preserve">e). </w:t>
      </w:r>
      <w:r w:rsidR="0012381F" w:rsidRPr="004A7212">
        <w:rPr>
          <w:rFonts w:cs="Times New Roman"/>
          <w:u w:val="single"/>
        </w:rPr>
        <w:t xml:space="preserve">Przedmioty zawodowe </w:t>
      </w:r>
    </w:p>
    <w:p w:rsidR="007C40C4" w:rsidRPr="003B2265" w:rsidRDefault="007C40C4" w:rsidP="007C40C4">
      <w:pPr>
        <w:spacing w:line="276" w:lineRule="auto"/>
        <w:ind w:left="775" w:right="20"/>
        <w:rPr>
          <w:rFonts w:cs="Times New Roman"/>
          <w:color w:val="000000" w:themeColor="text1"/>
        </w:rPr>
      </w:pPr>
      <w:r w:rsidRPr="003B2265">
        <w:rPr>
          <w:rFonts w:cs="Times New Roman"/>
          <w:color w:val="000000" w:themeColor="text1"/>
        </w:rPr>
        <w:t xml:space="preserve">Sprawdzian dyrektorski – 8 </w:t>
      </w:r>
    </w:p>
    <w:p w:rsidR="0012381F" w:rsidRPr="0012381F" w:rsidRDefault="0012381F" w:rsidP="00AC0394">
      <w:pPr>
        <w:spacing w:line="276" w:lineRule="auto"/>
        <w:ind w:left="82" w:right="20"/>
        <w:rPr>
          <w:rFonts w:cs="Times New Roman"/>
        </w:rPr>
      </w:pPr>
      <w:r w:rsidRPr="0012381F">
        <w:rPr>
          <w:rFonts w:cs="Times New Roman"/>
        </w:rPr>
        <w:t xml:space="preserve"> </w:t>
      </w:r>
      <w:r w:rsidR="007C40C4">
        <w:rPr>
          <w:rFonts w:cs="Times New Roman"/>
        </w:rPr>
        <w:t xml:space="preserve">           </w:t>
      </w:r>
      <w:r w:rsidRPr="0012381F">
        <w:rPr>
          <w:rFonts w:cs="Times New Roman"/>
        </w:rPr>
        <w:t xml:space="preserve">Długa forma sprawdzająca (praca klasowa, sprawdzian, test, poprawa) – 6 </w:t>
      </w:r>
    </w:p>
    <w:p w:rsidR="0012381F" w:rsidRPr="0012381F" w:rsidRDefault="0012381F" w:rsidP="00AC0394">
      <w:pPr>
        <w:spacing w:line="276" w:lineRule="auto"/>
        <w:ind w:left="82" w:right="20"/>
        <w:rPr>
          <w:rFonts w:cs="Times New Roman"/>
        </w:rPr>
      </w:pPr>
      <w:r w:rsidRPr="0012381F">
        <w:rPr>
          <w:rFonts w:cs="Times New Roman"/>
        </w:rPr>
        <w:t xml:space="preserve">            Ćwiczenia praktyczne  - 4</w:t>
      </w:r>
    </w:p>
    <w:p w:rsidR="008A06E7" w:rsidRDefault="0012381F" w:rsidP="00AC0394">
      <w:pPr>
        <w:spacing w:line="276" w:lineRule="auto"/>
        <w:ind w:right="20"/>
        <w:rPr>
          <w:rFonts w:cs="Times New Roman"/>
        </w:rPr>
      </w:pPr>
      <w:r w:rsidRPr="0012381F">
        <w:rPr>
          <w:rFonts w:cs="Times New Roman"/>
        </w:rPr>
        <w:t xml:space="preserve">           </w:t>
      </w:r>
      <w:r w:rsidR="008A06E7">
        <w:rPr>
          <w:rFonts w:cs="Times New Roman"/>
        </w:rPr>
        <w:t xml:space="preserve">  </w:t>
      </w:r>
      <w:r w:rsidRPr="0012381F">
        <w:rPr>
          <w:rFonts w:cs="Times New Roman"/>
        </w:rPr>
        <w:t xml:space="preserve"> Krótka forma sprawdzająca (kartkówka, test) – 3            </w:t>
      </w:r>
    </w:p>
    <w:p w:rsidR="0012381F" w:rsidRPr="0012381F" w:rsidRDefault="008A06E7" w:rsidP="00AC0394">
      <w:pPr>
        <w:spacing w:line="276" w:lineRule="auto"/>
        <w:ind w:left="709" w:right="20" w:hanging="709"/>
        <w:rPr>
          <w:rFonts w:cs="Times New Roman"/>
        </w:rPr>
      </w:pPr>
      <w:r>
        <w:rPr>
          <w:rFonts w:cs="Times New Roman"/>
        </w:rPr>
        <w:t xml:space="preserve">              </w:t>
      </w:r>
      <w:r w:rsidR="0012381F" w:rsidRPr="0012381F">
        <w:rPr>
          <w:rFonts w:cs="Times New Roman"/>
        </w:rPr>
        <w:t xml:space="preserve">Aktywność, praca na lekcji – 2 </w:t>
      </w:r>
    </w:p>
    <w:p w:rsidR="004A1298" w:rsidRPr="0012381F" w:rsidRDefault="0012381F" w:rsidP="004A1298">
      <w:pPr>
        <w:spacing w:line="276" w:lineRule="auto"/>
        <w:ind w:left="82" w:right="20"/>
        <w:rPr>
          <w:rFonts w:cs="Times New Roman"/>
        </w:rPr>
      </w:pPr>
      <w:r w:rsidRPr="0012381F">
        <w:rPr>
          <w:rFonts w:cs="Times New Roman"/>
        </w:rPr>
        <w:t xml:space="preserve">            Praca domowa – 1 </w:t>
      </w:r>
      <w:r w:rsidR="004A1298">
        <w:rPr>
          <w:rFonts w:cs="Times New Roman"/>
        </w:rPr>
        <w:br/>
        <w:t xml:space="preserve">            </w:t>
      </w:r>
    </w:p>
    <w:p w:rsidR="0012381F" w:rsidRPr="004A7212" w:rsidRDefault="004A7212" w:rsidP="00AC0394">
      <w:pPr>
        <w:spacing w:after="263" w:line="276" w:lineRule="auto"/>
        <w:ind w:left="775" w:right="20"/>
        <w:rPr>
          <w:rFonts w:cs="Times New Roman"/>
          <w:u w:val="single"/>
        </w:rPr>
      </w:pPr>
      <w:r w:rsidRPr="004A7212">
        <w:rPr>
          <w:rFonts w:cs="Times New Roman"/>
          <w:u w:val="single"/>
        </w:rPr>
        <w:t>f).</w:t>
      </w:r>
      <w:r w:rsidR="0012381F" w:rsidRPr="004A7212">
        <w:rPr>
          <w:rFonts w:cs="Times New Roman"/>
          <w:u w:val="single"/>
        </w:rPr>
        <w:t xml:space="preserve"> Wychowanie fizyczne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Aktywność – 6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Zawody sportowe – 3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Sprawdzian – 2 </w:t>
      </w:r>
    </w:p>
    <w:p w:rsidR="0012381F" w:rsidRPr="004A7212" w:rsidRDefault="0012381F" w:rsidP="002D6318">
      <w:pPr>
        <w:spacing w:before="240" w:after="256" w:line="276" w:lineRule="auto"/>
        <w:ind w:left="780"/>
        <w:rPr>
          <w:rFonts w:cs="Times New Roman"/>
          <w:u w:val="single"/>
        </w:rPr>
      </w:pPr>
      <w:r w:rsidRPr="0012381F">
        <w:rPr>
          <w:rFonts w:cs="Times New Roman"/>
        </w:rPr>
        <w:t xml:space="preserve"> </w:t>
      </w:r>
      <w:r w:rsidR="004A7212" w:rsidRPr="004A7212">
        <w:rPr>
          <w:rFonts w:cs="Times New Roman"/>
          <w:u w:val="single"/>
        </w:rPr>
        <w:t>g)</w:t>
      </w:r>
      <w:r w:rsidRPr="004A7212">
        <w:rPr>
          <w:rFonts w:cs="Times New Roman"/>
          <w:u w:val="single"/>
        </w:rPr>
        <w:t xml:space="preserve">. Pozostałe przedmioty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Laureat, finalista – 8 </w:t>
      </w:r>
    </w:p>
    <w:p w:rsidR="0012381F" w:rsidRPr="0012381F" w:rsidRDefault="00467A1A" w:rsidP="00AC0394">
      <w:pPr>
        <w:spacing w:line="276" w:lineRule="auto"/>
        <w:ind w:left="775" w:right="20"/>
        <w:rPr>
          <w:rFonts w:cs="Times New Roman"/>
        </w:rPr>
      </w:pPr>
      <w:r>
        <w:rPr>
          <w:rFonts w:cs="Times New Roman"/>
        </w:rPr>
        <w:t xml:space="preserve">Sprawdzian dyrektorski </w:t>
      </w:r>
      <w:r w:rsidR="0012381F" w:rsidRPr="0012381F">
        <w:rPr>
          <w:rFonts w:cs="Times New Roman"/>
        </w:rPr>
        <w:t xml:space="preserve">– 8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Długa forma sprawdzająca (praca klasowa, sprawdzian, test, poprawa) – 6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Krótka forma sprawdzająca (kartkówka, test) – 3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Odpowiedź ustna – 3  </w:t>
      </w:r>
    </w:p>
    <w:p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Aktywność, praca na lekcji – 2 </w:t>
      </w:r>
    </w:p>
    <w:p w:rsidR="0012381F" w:rsidRPr="0012381F" w:rsidRDefault="0012381F" w:rsidP="002D6318">
      <w:pPr>
        <w:spacing w:after="374"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lastRenderedPageBreak/>
        <w:t xml:space="preserve">Praca domowa, inne działania – 1 </w:t>
      </w:r>
    </w:p>
    <w:p w:rsidR="007C40C4" w:rsidRPr="002D6318" w:rsidRDefault="007C40C4" w:rsidP="007C40C4">
      <w:pPr>
        <w:pStyle w:val="Akapitzlist"/>
        <w:numPr>
          <w:ilvl w:val="0"/>
          <w:numId w:val="117"/>
        </w:numPr>
        <w:spacing w:after="24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D6318">
        <w:rPr>
          <w:rFonts w:ascii="Times New Roman" w:hAnsi="Times New Roman"/>
          <w:sz w:val="24"/>
          <w:szCs w:val="24"/>
        </w:rPr>
        <w:t>Ustala się następujące ogólne kryteria stopni:</w:t>
      </w:r>
    </w:p>
    <w:p w:rsidR="007C40C4" w:rsidRPr="00170C25" w:rsidRDefault="007C40C4" w:rsidP="007C40C4">
      <w:pPr>
        <w:numPr>
          <w:ilvl w:val="1"/>
          <w:numId w:val="117"/>
        </w:numPr>
        <w:spacing w:line="276" w:lineRule="auto"/>
        <w:ind w:left="567" w:hanging="283"/>
        <w:jc w:val="both"/>
      </w:pPr>
      <w:r w:rsidRPr="00170C25">
        <w:rPr>
          <w:b/>
          <w:bCs/>
        </w:rPr>
        <w:t xml:space="preserve">ocena niedostateczna: </w:t>
      </w:r>
      <w:r w:rsidRPr="00170C25">
        <w:t>odpowiedź nie spełnia wymagań podanych niżej kryteriów ocen pozytywnych. Uczeń nie opanował wiadomości i umiejętności określonych podstawą programową przedmiotu nauczania w danej klasie, braki w wiadomościach i umiejętnościach uniemożliwiają zdobywanie wiedzy z danego przedmiotu w ciągu dalszej nauki oraz uczeń nie jest w stanie rozwiązać (wykonać) zadań o niewielkim (elementarnym) stopniu trudności.</w:t>
      </w:r>
    </w:p>
    <w:p w:rsidR="007C40C4" w:rsidRDefault="007C40C4" w:rsidP="007C40C4">
      <w:pPr>
        <w:numPr>
          <w:ilvl w:val="0"/>
          <w:numId w:val="135"/>
        </w:numPr>
        <w:tabs>
          <w:tab w:val="clear" w:pos="846"/>
        </w:tabs>
        <w:suppressAutoHyphens w:val="0"/>
        <w:spacing w:line="276" w:lineRule="auto"/>
        <w:ind w:left="567" w:hanging="283"/>
        <w:jc w:val="both"/>
      </w:pPr>
      <w:r>
        <w:rPr>
          <w:b/>
        </w:rPr>
        <w:t xml:space="preserve">ocena dopuszczająca: </w:t>
      </w:r>
      <w:r>
        <w:t xml:space="preserve">uczeń zna niektóre fakty. Rozwiązuje (wykonuje) zadania teoretyczne i praktyczne typowe, o niewielkim stopniu trudności. </w:t>
      </w:r>
    </w:p>
    <w:p w:rsidR="007C40C4" w:rsidRDefault="007C40C4" w:rsidP="007C40C4">
      <w:pPr>
        <w:numPr>
          <w:ilvl w:val="0"/>
          <w:numId w:val="135"/>
        </w:numPr>
        <w:tabs>
          <w:tab w:val="clear" w:pos="846"/>
        </w:tabs>
        <w:suppressAutoHyphens w:val="0"/>
        <w:spacing w:line="276" w:lineRule="auto"/>
        <w:ind w:left="567" w:hanging="283"/>
        <w:jc w:val="both"/>
      </w:pPr>
      <w:r>
        <w:rPr>
          <w:b/>
        </w:rPr>
        <w:t xml:space="preserve">ocena dostateczna: </w:t>
      </w:r>
      <w:r>
        <w:t>uczeń zna najważniejsze fakty z zakresu wiedzy podstawowej i potrafi je zinterpretować; odpowiedź odbywa się przy niewielkim ukierunkowaniu ze strony nauczyciela. Rozwiązuje (wykonuje) typowe zadania teoretyczne lub praktyczne o średnim stopniu trudności.</w:t>
      </w:r>
    </w:p>
    <w:p w:rsidR="007C40C4" w:rsidRDefault="007C40C4" w:rsidP="007C40C4">
      <w:pPr>
        <w:numPr>
          <w:ilvl w:val="0"/>
          <w:numId w:val="135"/>
        </w:numPr>
        <w:tabs>
          <w:tab w:val="clear" w:pos="846"/>
        </w:tabs>
        <w:suppressAutoHyphens w:val="0"/>
        <w:spacing w:line="276" w:lineRule="auto"/>
        <w:ind w:left="567" w:hanging="283"/>
        <w:jc w:val="both"/>
      </w:pPr>
      <w:r>
        <w:rPr>
          <w:b/>
        </w:rPr>
        <w:t xml:space="preserve">ocena dobra: </w:t>
      </w:r>
      <w:r>
        <w:t>uczeń opanował pełen zakres wiedzy i umiejętności określon</w:t>
      </w:r>
      <w:r>
        <w:rPr>
          <w:color w:val="FF0000"/>
        </w:rPr>
        <w:t>y</w:t>
      </w:r>
      <w:r>
        <w:t xml:space="preserve"> programem nauczania przedmiotu w danej klasie oraz poprawnie stosuje wiadomości, rozwiązuje (wykonuje) samodzielnie typowe zadania teoretyczne i praktyczne.</w:t>
      </w:r>
    </w:p>
    <w:p w:rsidR="007C40C4" w:rsidRDefault="007C40C4" w:rsidP="007C40C4">
      <w:pPr>
        <w:numPr>
          <w:ilvl w:val="0"/>
          <w:numId w:val="135"/>
        </w:numPr>
        <w:tabs>
          <w:tab w:val="clear" w:pos="846"/>
        </w:tabs>
        <w:suppressAutoHyphens w:val="0"/>
        <w:spacing w:line="276" w:lineRule="auto"/>
        <w:ind w:left="567" w:hanging="283"/>
        <w:jc w:val="both"/>
      </w:pPr>
      <w:r>
        <w:rPr>
          <w:b/>
        </w:rPr>
        <w:t>ocena bardzo dobra:</w:t>
      </w:r>
      <w:r>
        <w:t xml:space="preserve"> uczeń opanował pełny zakres wiedzy i umiejętności określony programem nauczania przedmiotu w danej klasie oraz sprawnie posługuje się zdobytymi wiadomościami, rozwiązuje samodzielnie problemy teoretyczne i praktyczne ujęte programem nauczania,  potrafi zastosować posiadaną wiedzę do rozwiązywania zadań i problemów w nowych sytuacjach.</w:t>
      </w:r>
    </w:p>
    <w:p w:rsidR="007C40C4" w:rsidRDefault="007C40C4" w:rsidP="007C40C4">
      <w:pPr>
        <w:numPr>
          <w:ilvl w:val="0"/>
          <w:numId w:val="135"/>
        </w:numPr>
        <w:tabs>
          <w:tab w:val="clear" w:pos="846"/>
        </w:tabs>
        <w:suppressAutoHyphens w:val="0"/>
        <w:spacing w:line="276" w:lineRule="auto"/>
        <w:ind w:left="567" w:hanging="283"/>
        <w:jc w:val="both"/>
      </w:pPr>
      <w:r>
        <w:rPr>
          <w:b/>
        </w:rPr>
        <w:t>ocena celująca:</w:t>
      </w:r>
      <w:r>
        <w:t xml:space="preserve"> odpowiedź ucznia wskazuje na szczególne zainteresowanie przedmiotem, spełnia kryteria oceny bdb., zawiera własne, oryginalne przemyślenia i oceny, zawiera treści zaczerpnięte ze źródeł pozapodręcznikowych. Uczeń proponuje rozwiązania nietypowe lub osiąga sukcesy w konkursach i olimpiadach przedmiotowych, zawodach sportowych i innych</w:t>
      </w:r>
      <w:r>
        <w:rPr>
          <w:b/>
          <w:color w:val="FF0000"/>
        </w:rPr>
        <w:t>,</w:t>
      </w:r>
      <w:r>
        <w:t xml:space="preserve"> kwalifikując się do finałów na szczeblu wojewódzkim (regionalnym) albo krajowym lub posiada inne porównywalne osiągnięcia.</w:t>
      </w:r>
    </w:p>
    <w:p w:rsidR="007C40C4" w:rsidRDefault="007C40C4" w:rsidP="007C40C4">
      <w:pPr>
        <w:spacing w:after="175" w:line="276" w:lineRule="auto"/>
        <w:rPr>
          <w:rFonts w:cs="Times New Roman"/>
        </w:rPr>
      </w:pPr>
    </w:p>
    <w:p w:rsidR="0012381F" w:rsidRPr="00E51AFD" w:rsidRDefault="0012381F" w:rsidP="00AC0394">
      <w:pPr>
        <w:numPr>
          <w:ilvl w:val="0"/>
          <w:numId w:val="115"/>
        </w:numPr>
        <w:spacing w:after="175" w:line="276" w:lineRule="auto"/>
        <w:ind w:left="426" w:hanging="436"/>
        <w:rPr>
          <w:rFonts w:cs="Times New Roman"/>
        </w:rPr>
      </w:pPr>
      <w:r w:rsidRPr="00E51AFD">
        <w:rPr>
          <w:rFonts w:cs="Times New Roman"/>
        </w:rPr>
        <w:t xml:space="preserve">Przedmiotowe zasady oceniania </w:t>
      </w:r>
    </w:p>
    <w:p w:rsidR="0012381F" w:rsidRPr="0012381F" w:rsidRDefault="0012381F" w:rsidP="00AC0394">
      <w:pPr>
        <w:numPr>
          <w:ilvl w:val="0"/>
          <w:numId w:val="118"/>
        </w:numPr>
        <w:spacing w:after="59" w:line="276" w:lineRule="auto"/>
        <w:ind w:right="32" w:hanging="436"/>
        <w:rPr>
          <w:rFonts w:cs="Times New Roman"/>
        </w:rPr>
      </w:pPr>
      <w:r w:rsidRPr="0012381F">
        <w:rPr>
          <w:rFonts w:cs="Times New Roman"/>
        </w:rPr>
        <w:t xml:space="preserve">Wymagania edukacyjne wynikające z podstawy programowej dla poszczególnych przedmiotów objętych programem nauczania znajdują się w przedmiotowych zasadach oceniania </w:t>
      </w:r>
    </w:p>
    <w:p w:rsidR="0012381F" w:rsidRPr="0012381F" w:rsidRDefault="0012381F" w:rsidP="00AC0394">
      <w:pPr>
        <w:numPr>
          <w:ilvl w:val="0"/>
          <w:numId w:val="118"/>
        </w:numPr>
        <w:spacing w:after="605" w:line="276" w:lineRule="auto"/>
        <w:ind w:right="20" w:hanging="436"/>
        <w:rPr>
          <w:rFonts w:cs="Times New Roman"/>
        </w:rPr>
      </w:pPr>
      <w:r w:rsidRPr="0012381F">
        <w:rPr>
          <w:rFonts w:cs="Times New Roman"/>
        </w:rPr>
        <w:t xml:space="preserve">Szczegółowe kryteria wymagań programowych z poszczególnych przedmiotów zawarte są  w przedmiotowych systemach oceniania, będących załącznikami do Wewnątrzszkolnych Zasad Oceniania. </w:t>
      </w:r>
    </w:p>
    <w:p w:rsidR="0012381F" w:rsidRPr="0012381F" w:rsidRDefault="002D6318" w:rsidP="00AC0394">
      <w:pPr>
        <w:spacing w:after="212" w:line="276" w:lineRule="auto"/>
        <w:ind w:left="228" w:right="40"/>
        <w:jc w:val="center"/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lastRenderedPageBreak/>
        <w:br/>
      </w:r>
      <w:r>
        <w:rPr>
          <w:rFonts w:cs="Times New Roman"/>
        </w:rPr>
        <w:br/>
      </w:r>
      <w:r w:rsidR="004A7212">
        <w:rPr>
          <w:rFonts w:cs="Times New Roman"/>
        </w:rPr>
        <w:t>§ 46.</w:t>
      </w:r>
    </w:p>
    <w:p w:rsidR="0012381F" w:rsidRPr="0012381F" w:rsidRDefault="0012381F" w:rsidP="00AC0394">
      <w:pPr>
        <w:spacing w:after="175" w:line="276" w:lineRule="auto"/>
        <w:jc w:val="both"/>
        <w:rPr>
          <w:rFonts w:cs="Times New Roman"/>
        </w:rPr>
      </w:pPr>
      <w:r w:rsidRPr="0012381F">
        <w:rPr>
          <w:rFonts w:cs="Times New Roman"/>
          <w:b/>
        </w:rPr>
        <w:t xml:space="preserve">ZWOLNIENIA UCZNIA Z ZAJĘĆ EDUKACYJNYCH </w:t>
      </w:r>
    </w:p>
    <w:p w:rsidR="0012381F" w:rsidRPr="0012381F" w:rsidRDefault="0012381F" w:rsidP="00AC0394">
      <w:pPr>
        <w:numPr>
          <w:ilvl w:val="0"/>
          <w:numId w:val="119"/>
        </w:numPr>
        <w:spacing w:after="56" w:line="276" w:lineRule="auto"/>
        <w:ind w:left="426" w:right="20" w:hanging="437"/>
        <w:jc w:val="both"/>
        <w:rPr>
          <w:rFonts w:cs="Times New Roman"/>
        </w:rPr>
      </w:pPr>
      <w:r w:rsidRPr="0012381F">
        <w:rPr>
          <w:rFonts w:cs="Times New Roman"/>
        </w:rPr>
        <w:t xml:space="preserve">Dyrektor szkoły, na pisemny wniosek rodziców /opiekunów prawnych/ zwalnia ucznia zajęć wychowania fizycznego, informatyki na podstawie opinii, wydanej przez lekarza. </w:t>
      </w:r>
    </w:p>
    <w:p w:rsidR="0012381F" w:rsidRPr="0012381F" w:rsidRDefault="0012381F" w:rsidP="00AC0394">
      <w:pPr>
        <w:numPr>
          <w:ilvl w:val="0"/>
          <w:numId w:val="119"/>
        </w:numPr>
        <w:spacing w:after="71" w:line="276" w:lineRule="auto"/>
        <w:ind w:left="426" w:right="20" w:hanging="437"/>
        <w:jc w:val="both"/>
        <w:rPr>
          <w:rFonts w:cs="Times New Roman"/>
        </w:rPr>
      </w:pPr>
      <w:r w:rsidRPr="0012381F">
        <w:rPr>
          <w:rFonts w:cs="Times New Roman"/>
        </w:rPr>
        <w:t xml:space="preserve">Szczegółowe zasady zwolnień z wychowania fizycznego zawarte są w „Procedurach zwolnień z zajęć wychowania fizycznego” obowiązujących w Akademickich Szkołach Ponadgimnazjalnych w Łomży. </w:t>
      </w:r>
    </w:p>
    <w:p w:rsidR="0012381F" w:rsidRDefault="00E51AFD" w:rsidP="00AC0394">
      <w:pPr>
        <w:numPr>
          <w:ilvl w:val="0"/>
          <w:numId w:val="119"/>
        </w:numPr>
        <w:spacing w:after="59" w:line="276" w:lineRule="auto"/>
        <w:ind w:left="426" w:right="32" w:hanging="437"/>
        <w:rPr>
          <w:rFonts w:cs="Times New Roman"/>
        </w:rPr>
      </w:pPr>
      <w:r>
        <w:rPr>
          <w:rFonts w:cs="Times New Roman"/>
        </w:rPr>
        <w:t xml:space="preserve">W przypadku zwolnienia ucznia /na podstawie obowiązujących przepisów </w:t>
      </w:r>
      <w:r w:rsidR="0012381F" w:rsidRPr="0012381F">
        <w:rPr>
          <w:rFonts w:cs="Times New Roman"/>
        </w:rPr>
        <w:t xml:space="preserve">szczegółowych/ z drugiego języka obcego, zamiast oceny klasyfikacyjnej wpisuje się „zwolniony”, „zwolniona”. </w:t>
      </w:r>
    </w:p>
    <w:p w:rsidR="00A60357" w:rsidRPr="0012381F" w:rsidRDefault="00A60357" w:rsidP="00AC0394">
      <w:pPr>
        <w:spacing w:after="59" w:line="276" w:lineRule="auto"/>
        <w:ind w:left="907" w:right="32"/>
        <w:jc w:val="both"/>
        <w:rPr>
          <w:rFonts w:cs="Times New Roman"/>
        </w:rPr>
      </w:pPr>
    </w:p>
    <w:p w:rsidR="0012381F" w:rsidRPr="0012381F" w:rsidRDefault="00A60357" w:rsidP="00AC0394">
      <w:pPr>
        <w:spacing w:after="212" w:line="276" w:lineRule="auto"/>
        <w:ind w:left="228" w:right="40"/>
        <w:jc w:val="center"/>
        <w:rPr>
          <w:rFonts w:cs="Times New Roman"/>
        </w:rPr>
      </w:pPr>
      <w:r>
        <w:rPr>
          <w:rFonts w:cs="Times New Roman"/>
        </w:rPr>
        <w:t>§ 47.</w:t>
      </w:r>
    </w:p>
    <w:p w:rsidR="0012381F" w:rsidRPr="0012381F" w:rsidRDefault="0012381F" w:rsidP="00AC0394">
      <w:pPr>
        <w:spacing w:after="61" w:line="276" w:lineRule="auto"/>
        <w:ind w:right="588"/>
        <w:jc w:val="both"/>
        <w:rPr>
          <w:rFonts w:cs="Times New Roman"/>
        </w:rPr>
      </w:pPr>
      <w:r w:rsidRPr="0012381F">
        <w:rPr>
          <w:rFonts w:cs="Times New Roman"/>
          <w:b/>
        </w:rPr>
        <w:t xml:space="preserve">WARUNKI I TRYB UZYSKIWANIA WYŻSZEJ ROCZNEJ OCENY NIŻ PRZEWIDYWANA </w:t>
      </w:r>
    </w:p>
    <w:p w:rsidR="0012381F" w:rsidRPr="0012381F" w:rsidRDefault="0012381F" w:rsidP="00AC0394">
      <w:pPr>
        <w:numPr>
          <w:ilvl w:val="0"/>
          <w:numId w:val="120"/>
        </w:numPr>
        <w:spacing w:line="276" w:lineRule="auto"/>
        <w:ind w:left="425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Uczeń ubiegający się o wyższą ocenę ma prawo do jej poprawy. </w:t>
      </w:r>
    </w:p>
    <w:p w:rsidR="0012381F" w:rsidRPr="0012381F" w:rsidRDefault="0012381F" w:rsidP="00AC0394">
      <w:pPr>
        <w:numPr>
          <w:ilvl w:val="0"/>
          <w:numId w:val="120"/>
        </w:numPr>
        <w:spacing w:line="276" w:lineRule="auto"/>
        <w:ind w:left="425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W terminie dwóch dni od przedstawienia propozycji rocznej oceny, uczeń składa pisemny wniosek do nauczyciela o podwyższenie rocznej oceny klasyfikacyjnej </w:t>
      </w:r>
      <w:r w:rsidR="00A33925">
        <w:rPr>
          <w:rFonts w:cs="Times New Roman"/>
        </w:rPr>
        <w:t xml:space="preserve">                          </w:t>
      </w:r>
      <w:r w:rsidRPr="0012381F">
        <w:rPr>
          <w:rFonts w:cs="Times New Roman"/>
        </w:rPr>
        <w:t xml:space="preserve">z przedmiotu. </w:t>
      </w:r>
    </w:p>
    <w:p w:rsidR="0012381F" w:rsidRPr="0012381F" w:rsidRDefault="0012381F" w:rsidP="00AC0394">
      <w:pPr>
        <w:numPr>
          <w:ilvl w:val="0"/>
          <w:numId w:val="120"/>
        </w:numPr>
        <w:spacing w:line="276" w:lineRule="auto"/>
        <w:ind w:left="425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Przedmiotowe </w:t>
      </w:r>
      <w:r w:rsidR="005E6A40" w:rsidRPr="002D6318">
        <w:rPr>
          <w:rFonts w:cs="Times New Roman"/>
        </w:rPr>
        <w:t>zasady</w:t>
      </w:r>
      <w:r w:rsidRPr="002D6318">
        <w:rPr>
          <w:rFonts w:cs="Times New Roman"/>
        </w:rPr>
        <w:t xml:space="preserve"> </w:t>
      </w:r>
      <w:r w:rsidRPr="0012381F">
        <w:rPr>
          <w:rFonts w:cs="Times New Roman"/>
        </w:rPr>
        <w:t xml:space="preserve">oceniania określają warunki i tryb uzyskania wyższej oceny niż przewidywana. </w:t>
      </w:r>
    </w:p>
    <w:p w:rsidR="0012381F" w:rsidRPr="0012381F" w:rsidRDefault="0012381F" w:rsidP="00AC0394">
      <w:pPr>
        <w:numPr>
          <w:ilvl w:val="0"/>
          <w:numId w:val="120"/>
        </w:numPr>
        <w:spacing w:line="276" w:lineRule="auto"/>
        <w:ind w:left="425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Po sprawdzeniu wiadomości ocena może być tylko podwyższona- </w:t>
      </w:r>
      <w:r w:rsidRPr="0012381F">
        <w:rPr>
          <w:rFonts w:cs="Times New Roman"/>
          <w:u w:val="single" w:color="000000"/>
        </w:rPr>
        <w:t>nie może</w:t>
      </w:r>
      <w:r w:rsidRPr="0012381F">
        <w:rPr>
          <w:rFonts w:cs="Times New Roman"/>
        </w:rPr>
        <w:t xml:space="preserve"> być obniżona. </w:t>
      </w:r>
    </w:p>
    <w:p w:rsidR="0012381F" w:rsidRPr="0012381F" w:rsidRDefault="0012381F" w:rsidP="00AC0394">
      <w:pPr>
        <w:numPr>
          <w:ilvl w:val="0"/>
          <w:numId w:val="120"/>
        </w:numPr>
        <w:spacing w:line="276" w:lineRule="auto"/>
        <w:ind w:left="425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Sprawdzanie w celu podwyższenia oceny może być przeprowadzane w terminie do rocznej rady klasyfikacyjnej. </w:t>
      </w:r>
    </w:p>
    <w:p w:rsidR="0012381F" w:rsidRPr="0012381F" w:rsidRDefault="0012381F" w:rsidP="00AC0394">
      <w:pPr>
        <w:numPr>
          <w:ilvl w:val="0"/>
          <w:numId w:val="120"/>
        </w:numPr>
        <w:spacing w:line="276" w:lineRule="auto"/>
        <w:ind w:left="425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W przypadku, gdy roczna ocena klasyfikacyjna została ustalona z naruszeniem prawa, dyrektor szkoły przeprowadza sprawdzian wiadomości i umiejętności w formie pisemnej i ustnej. </w:t>
      </w:r>
    </w:p>
    <w:p w:rsidR="0012381F" w:rsidRPr="0012381F" w:rsidRDefault="0012381F" w:rsidP="00AC0394">
      <w:pPr>
        <w:numPr>
          <w:ilvl w:val="0"/>
          <w:numId w:val="120"/>
        </w:numPr>
        <w:spacing w:line="276" w:lineRule="auto"/>
        <w:ind w:left="425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Sprawdzian, o którym mowa w pkt. 7 przeprowadza powołana do tego komisja ustalająca ostatecznie roczną ocenę klasyfikacyjną. </w:t>
      </w:r>
    </w:p>
    <w:p w:rsidR="0012381F" w:rsidRPr="0012381F" w:rsidRDefault="0012381F" w:rsidP="00AC0394">
      <w:pPr>
        <w:numPr>
          <w:ilvl w:val="0"/>
          <w:numId w:val="120"/>
        </w:numPr>
        <w:spacing w:line="276" w:lineRule="auto"/>
        <w:ind w:left="425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Egzamin klasyfikacyjny /sprawdzający/ przeprowadza się w terminie poprzedzającym roczną radę klasyfikacyjną, nie później niż w terminie 5 dni od dnia zgłoszenia zastrzeżeń. </w:t>
      </w:r>
    </w:p>
    <w:p w:rsidR="0012381F" w:rsidRPr="0012381F" w:rsidRDefault="0012381F" w:rsidP="00AC0394">
      <w:pPr>
        <w:spacing w:after="212" w:line="276" w:lineRule="auto"/>
        <w:ind w:left="228"/>
        <w:jc w:val="center"/>
        <w:rPr>
          <w:rFonts w:cs="Times New Roman"/>
        </w:rPr>
      </w:pPr>
      <w:r w:rsidRPr="0012381F">
        <w:rPr>
          <w:rFonts w:cs="Times New Roman"/>
        </w:rPr>
        <w:t>§</w:t>
      </w:r>
      <w:r w:rsidR="00A60357">
        <w:rPr>
          <w:rFonts w:cs="Times New Roman"/>
        </w:rPr>
        <w:t xml:space="preserve"> 4</w:t>
      </w:r>
      <w:r w:rsidRPr="0012381F">
        <w:rPr>
          <w:rFonts w:cs="Times New Roman"/>
        </w:rPr>
        <w:t>8.</w:t>
      </w:r>
    </w:p>
    <w:p w:rsidR="0012381F" w:rsidRPr="0012381F" w:rsidRDefault="0012381F" w:rsidP="00AC0394">
      <w:pPr>
        <w:pStyle w:val="Nagwek1"/>
        <w:spacing w:after="719" w:line="276" w:lineRule="auto"/>
        <w:ind w:left="228"/>
        <w:jc w:val="both"/>
        <w:rPr>
          <w:rFonts w:ascii="Times New Roman" w:hAnsi="Times New Roman" w:cs="Times New Roman"/>
          <w:sz w:val="24"/>
          <w:szCs w:val="24"/>
        </w:rPr>
      </w:pPr>
      <w:r w:rsidRPr="0012381F">
        <w:rPr>
          <w:rFonts w:ascii="Times New Roman" w:hAnsi="Times New Roman" w:cs="Times New Roman"/>
          <w:sz w:val="24"/>
          <w:szCs w:val="24"/>
        </w:rPr>
        <w:t xml:space="preserve">ZASADY PRZEPROWADZANIA EGZAMINÓW KLASYFIKACYJNYCH </w:t>
      </w:r>
    </w:p>
    <w:p w:rsidR="0012381F" w:rsidRPr="0012381F" w:rsidRDefault="0012381F" w:rsidP="00AC0394">
      <w:pPr>
        <w:numPr>
          <w:ilvl w:val="0"/>
          <w:numId w:val="121"/>
        </w:numPr>
        <w:spacing w:after="72"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Uczeń może nie być klasyfikowany z jednego, kilku lub wszystkich zajęć edukacyjnych, jeżeli brak jest podstaw do ustalenia śródrocznej lub rocznej oceny klasyfikacyjnej </w:t>
      </w:r>
      <w:r w:rsidR="00A33925">
        <w:rPr>
          <w:rFonts w:cs="Times New Roman"/>
        </w:rPr>
        <w:t xml:space="preserve">                      </w:t>
      </w:r>
      <w:r w:rsidRPr="0012381F">
        <w:rPr>
          <w:rFonts w:cs="Times New Roman"/>
        </w:rPr>
        <w:lastRenderedPageBreak/>
        <w:t xml:space="preserve">z powodu nieobecności ucznia na zajęciach edukacyjnych przekraczającej połowę czasu przeznaczonego na te zajęcia w szkolnym planie nauczania. </w:t>
      </w:r>
    </w:p>
    <w:p w:rsidR="0012381F" w:rsidRPr="002D6318" w:rsidRDefault="0012381F" w:rsidP="00AC0394">
      <w:pPr>
        <w:numPr>
          <w:ilvl w:val="0"/>
          <w:numId w:val="121"/>
        </w:numPr>
        <w:spacing w:line="276" w:lineRule="auto"/>
        <w:ind w:left="426" w:right="20" w:hanging="426"/>
        <w:jc w:val="both"/>
        <w:rPr>
          <w:rFonts w:cs="Times New Roman"/>
        </w:rPr>
      </w:pPr>
      <w:r w:rsidRPr="002D6318">
        <w:rPr>
          <w:rFonts w:cs="Times New Roman"/>
        </w:rPr>
        <w:t xml:space="preserve">Uczeń nieklasyfikowany z powodu usprawiedliwionej nieobecności na zajęciach, może </w:t>
      </w:r>
    </w:p>
    <w:p w:rsidR="0012381F" w:rsidRPr="002D6318" w:rsidRDefault="0012381F" w:rsidP="00AC0394">
      <w:pPr>
        <w:spacing w:after="190" w:line="276" w:lineRule="auto"/>
        <w:ind w:left="426" w:right="20"/>
        <w:jc w:val="both"/>
        <w:rPr>
          <w:rFonts w:cs="Times New Roman"/>
        </w:rPr>
      </w:pPr>
      <w:r w:rsidRPr="002D6318">
        <w:rPr>
          <w:rFonts w:cs="Times New Roman"/>
        </w:rPr>
        <w:t xml:space="preserve">zdawać egzamin klasyfikacyjny, jeśli złoży podanie do dyrektora szkoły. </w:t>
      </w:r>
    </w:p>
    <w:p w:rsidR="0012381F" w:rsidRPr="0012381F" w:rsidRDefault="0012381F" w:rsidP="00AC0394">
      <w:pPr>
        <w:numPr>
          <w:ilvl w:val="0"/>
          <w:numId w:val="121"/>
        </w:numPr>
        <w:spacing w:after="63"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Uczeń nieklasyfikowany z powodu nieusprawiedliwionej nieobecności może zdawać egzamin klasyfikacyjny po złożeniu podania i uzyskaniu pozytywnej decyzji Rady Pedagogicznej, po zasięgnięciu opinii nauczyciela i wychowawcy klasy. </w:t>
      </w:r>
    </w:p>
    <w:p w:rsidR="0012381F" w:rsidRPr="0012381F" w:rsidRDefault="0012381F" w:rsidP="00AC0394">
      <w:pPr>
        <w:numPr>
          <w:ilvl w:val="0"/>
          <w:numId w:val="121"/>
        </w:numPr>
        <w:spacing w:after="73"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Egzamin klasyfikacyjny musi zdawać uczeń, który przeszedł z jednego typu klasy lub szkoły do innej i w wyniku różnic programowych nie realizował jednego lub kilku przedmiotów. </w:t>
      </w:r>
    </w:p>
    <w:p w:rsidR="0012381F" w:rsidRPr="0012381F" w:rsidRDefault="0012381F" w:rsidP="00AC0394">
      <w:pPr>
        <w:numPr>
          <w:ilvl w:val="0"/>
          <w:numId w:val="121"/>
        </w:numPr>
        <w:spacing w:after="61"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Termin egzaminu klasyfikacyjnego ustala się z uczniem i jego rodzicami bądź opiekunami. </w:t>
      </w:r>
    </w:p>
    <w:p w:rsidR="0012381F" w:rsidRPr="0012381F" w:rsidRDefault="0012381F" w:rsidP="00AC0394">
      <w:pPr>
        <w:numPr>
          <w:ilvl w:val="0"/>
          <w:numId w:val="121"/>
        </w:numPr>
        <w:spacing w:after="89"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Uczeń zdaje egzamin na poziomie wymagań koniecznych. </w:t>
      </w:r>
    </w:p>
    <w:p w:rsidR="0012381F" w:rsidRPr="0012381F" w:rsidRDefault="0012381F" w:rsidP="00AC0394">
      <w:pPr>
        <w:numPr>
          <w:ilvl w:val="0"/>
          <w:numId w:val="121"/>
        </w:numPr>
        <w:spacing w:after="243"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Egzamin klasyfikacyjny składa się z części pisemnej /60 minut/ i ustnej. Egzamin </w:t>
      </w:r>
      <w:r w:rsidR="00A60357">
        <w:rPr>
          <w:rFonts w:cs="Times New Roman"/>
        </w:rPr>
        <w:t xml:space="preserve">                               </w:t>
      </w:r>
      <w:r w:rsidRPr="0012381F">
        <w:rPr>
          <w:rFonts w:cs="Times New Roman"/>
        </w:rPr>
        <w:t xml:space="preserve">z informatyki i wychowania fizycznego, winien mieć formę praktyczną. </w:t>
      </w:r>
    </w:p>
    <w:p w:rsidR="0012381F" w:rsidRPr="0012381F" w:rsidRDefault="0012381F" w:rsidP="00AC0394">
      <w:pPr>
        <w:numPr>
          <w:ilvl w:val="0"/>
          <w:numId w:val="121"/>
        </w:numPr>
        <w:spacing w:after="248"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>Egzamin</w:t>
      </w:r>
      <w:r w:rsidR="00E574B1">
        <w:rPr>
          <w:rFonts w:cs="Times New Roman"/>
        </w:rPr>
        <w:t xml:space="preserve"> klasyfikacyjny przeprowadza 3-</w:t>
      </w:r>
      <w:r w:rsidRPr="0012381F">
        <w:rPr>
          <w:rFonts w:cs="Times New Roman"/>
        </w:rPr>
        <w:t xml:space="preserve">osobowa komisja powołana przez dyrektora szkoły. W skład komisji wchodzą: przedstawiciel dyrekcji, jako przewodniczący komisji, nauczyciel prowadzący zajęcia edukacyjne jako egzaminator, nauczyciel danego przedmiotu lub pokrewnego przedmiotu jako członek komisji. </w:t>
      </w:r>
    </w:p>
    <w:p w:rsidR="0012381F" w:rsidRPr="0012381F" w:rsidRDefault="0012381F" w:rsidP="00AC0394">
      <w:pPr>
        <w:numPr>
          <w:ilvl w:val="0"/>
          <w:numId w:val="121"/>
        </w:numPr>
        <w:spacing w:after="248"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Z przeprowadzonego egzaminu sporządza się protokół zawierający: skład komisji, termin egzaminu, pytania egzaminacyjne, wynik egzaminu oraz ocenę ustaloną przez komisję. Do protokołu załącza się pisemne prace ucznia i zwięzłą informację o ustnych odpowiedziach ucznia. </w:t>
      </w:r>
    </w:p>
    <w:p w:rsidR="0012381F" w:rsidRPr="0012381F" w:rsidRDefault="0012381F" w:rsidP="00AC0394">
      <w:pPr>
        <w:numPr>
          <w:ilvl w:val="0"/>
          <w:numId w:val="121"/>
        </w:numPr>
        <w:spacing w:after="243"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Uczeń, który nie zdał egzaminu klasyfikacyjnego otrzymuje ocenę niedostateczną na  </w:t>
      </w:r>
      <w:r w:rsidR="00A60357">
        <w:rPr>
          <w:rFonts w:cs="Times New Roman"/>
        </w:rPr>
        <w:t xml:space="preserve">                  </w:t>
      </w:r>
      <w:r w:rsidRPr="0012381F">
        <w:rPr>
          <w:rFonts w:cs="Times New Roman"/>
        </w:rPr>
        <w:t xml:space="preserve">I semestr lub nie otrzymuje promocji na następny semestr bądź do następnej klasy. </w:t>
      </w:r>
    </w:p>
    <w:p w:rsidR="0012381F" w:rsidRPr="0012381F" w:rsidRDefault="0012381F" w:rsidP="00AC0394">
      <w:pPr>
        <w:numPr>
          <w:ilvl w:val="0"/>
          <w:numId w:val="121"/>
        </w:numPr>
        <w:spacing w:after="248"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Uczeń, który z przyczyn nieusprawiedliwionych nie przystąpił do egzaminu klasyfikacyjnego w wyznaczonym terminie, powtarza klasę. </w:t>
      </w:r>
    </w:p>
    <w:p w:rsidR="0012381F" w:rsidRPr="0012381F" w:rsidRDefault="0012381F" w:rsidP="00AC0394">
      <w:pPr>
        <w:numPr>
          <w:ilvl w:val="0"/>
          <w:numId w:val="121"/>
        </w:numPr>
        <w:spacing w:after="243"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Uczeń, który z przyczyn usprawiedliwionych nie przystąpił do egzaminu klasyfikacyjnego w wyznaczonym terminie, może do niego przystąpić do niego </w:t>
      </w:r>
      <w:r w:rsidR="00A33925">
        <w:rPr>
          <w:rFonts w:cs="Times New Roman"/>
        </w:rPr>
        <w:t xml:space="preserve">                         </w:t>
      </w:r>
      <w:r w:rsidRPr="0012381F">
        <w:rPr>
          <w:rFonts w:cs="Times New Roman"/>
        </w:rPr>
        <w:t xml:space="preserve">w terminie dodatkowym wyznaczonym przez dyrektora szkoły. </w:t>
      </w:r>
    </w:p>
    <w:p w:rsidR="0012381F" w:rsidRPr="0012381F" w:rsidRDefault="0012381F" w:rsidP="00AC0394">
      <w:pPr>
        <w:numPr>
          <w:ilvl w:val="0"/>
          <w:numId w:val="121"/>
        </w:numPr>
        <w:spacing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Egzaminy klasyfikacyjne przeprowadza się w ostatnim tygodniu ferii letnich, nie później niż w dniu poprzedzającym dzień zakończenia rocznych zajęć dydaktyczno - wychowawczych. </w:t>
      </w:r>
    </w:p>
    <w:p w:rsidR="0012381F" w:rsidRDefault="0012381F" w:rsidP="00AC0394">
      <w:pPr>
        <w:numPr>
          <w:ilvl w:val="0"/>
          <w:numId w:val="121"/>
        </w:numPr>
        <w:spacing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Termin egzaminu klasyfikacyjnego ustala się z uczniem i jego rodzicami. </w:t>
      </w:r>
    </w:p>
    <w:p w:rsidR="00D33603" w:rsidRPr="0012381F" w:rsidRDefault="00D33603" w:rsidP="00AC0394">
      <w:pPr>
        <w:spacing w:line="276" w:lineRule="auto"/>
        <w:ind w:left="426" w:right="20" w:hanging="426"/>
        <w:jc w:val="both"/>
        <w:rPr>
          <w:rFonts w:cs="Times New Roman"/>
        </w:rPr>
      </w:pPr>
    </w:p>
    <w:p w:rsidR="00D33603" w:rsidRDefault="0012381F" w:rsidP="00AC0394">
      <w:pPr>
        <w:numPr>
          <w:ilvl w:val="0"/>
          <w:numId w:val="121"/>
        </w:numPr>
        <w:spacing w:after="212" w:line="276" w:lineRule="auto"/>
        <w:ind w:left="426" w:hanging="426"/>
        <w:rPr>
          <w:rFonts w:cs="Times New Roman"/>
        </w:rPr>
      </w:pPr>
      <w:r w:rsidRPr="0012381F">
        <w:rPr>
          <w:rFonts w:cs="Times New Roman"/>
        </w:rPr>
        <w:lastRenderedPageBreak/>
        <w:t>Uczeń, rodzice /opiekunowie prawni/ w obecności przewodniczącego komisji egzaminu klasyfikacyjnego mają prawo wglądu do protokołu i pracy pisemnej stanowiącej załącznik do tego protokołu z egzaminu klasyfikacyjnego.</w:t>
      </w:r>
    </w:p>
    <w:p w:rsidR="00D33603" w:rsidRDefault="00D33603" w:rsidP="00AC0394">
      <w:pPr>
        <w:spacing w:after="212" w:line="276" w:lineRule="auto"/>
        <w:jc w:val="center"/>
        <w:rPr>
          <w:rFonts w:cs="Times New Roman"/>
        </w:rPr>
      </w:pPr>
    </w:p>
    <w:p w:rsidR="0012381F" w:rsidRPr="0012381F" w:rsidRDefault="00A60357" w:rsidP="00AC0394">
      <w:pPr>
        <w:spacing w:after="212" w:line="276" w:lineRule="auto"/>
        <w:jc w:val="center"/>
        <w:rPr>
          <w:rFonts w:cs="Times New Roman"/>
        </w:rPr>
      </w:pPr>
      <w:r w:rsidRPr="0012381F">
        <w:rPr>
          <w:rFonts w:cs="Times New Roman"/>
        </w:rPr>
        <w:t>§</w:t>
      </w:r>
      <w:r>
        <w:rPr>
          <w:rFonts w:cs="Times New Roman"/>
        </w:rPr>
        <w:t xml:space="preserve"> 49</w:t>
      </w:r>
      <w:r w:rsidRPr="0012381F">
        <w:rPr>
          <w:rFonts w:cs="Times New Roman"/>
        </w:rPr>
        <w:t>.</w:t>
      </w:r>
    </w:p>
    <w:p w:rsidR="0012381F" w:rsidRPr="0012381F" w:rsidRDefault="0012381F" w:rsidP="00AC0394">
      <w:pPr>
        <w:spacing w:after="470" w:line="276" w:lineRule="auto"/>
        <w:ind w:left="1190"/>
        <w:rPr>
          <w:rFonts w:cs="Times New Roman"/>
        </w:rPr>
      </w:pPr>
      <w:r w:rsidRPr="0012381F">
        <w:rPr>
          <w:rFonts w:cs="Times New Roman"/>
          <w:b/>
        </w:rPr>
        <w:t xml:space="preserve">ZASADY PRZEPROWADZANIA EGZAMINÓW POPRAWKOWYCH </w:t>
      </w:r>
    </w:p>
    <w:p w:rsidR="0012381F" w:rsidRPr="0012381F" w:rsidRDefault="0012381F" w:rsidP="00AC0394">
      <w:pPr>
        <w:numPr>
          <w:ilvl w:val="0"/>
          <w:numId w:val="122"/>
        </w:numPr>
        <w:spacing w:after="236" w:line="276" w:lineRule="auto"/>
        <w:ind w:left="426" w:right="20" w:hanging="426"/>
        <w:rPr>
          <w:rFonts w:cs="Times New Roman"/>
        </w:rPr>
      </w:pPr>
      <w:r w:rsidRPr="0012381F">
        <w:rPr>
          <w:rFonts w:cs="Times New Roman"/>
        </w:rPr>
        <w:t xml:space="preserve">Uczeń, który w wyniku klasyfikacji rocznej uzyskał ocenę niedostateczną, z jednych lub dwóch zajęć edukacyjnych, może zdawać egzamin poprawkowy. </w:t>
      </w:r>
    </w:p>
    <w:p w:rsidR="0012381F" w:rsidRPr="0012381F" w:rsidRDefault="0012381F" w:rsidP="00AC0394">
      <w:pPr>
        <w:numPr>
          <w:ilvl w:val="0"/>
          <w:numId w:val="122"/>
        </w:numPr>
        <w:spacing w:after="231" w:line="276" w:lineRule="auto"/>
        <w:ind w:left="426" w:right="246" w:hanging="426"/>
        <w:rPr>
          <w:rFonts w:cs="Times New Roman"/>
        </w:rPr>
      </w:pPr>
      <w:r w:rsidRPr="0012381F">
        <w:rPr>
          <w:rFonts w:cs="Times New Roman"/>
        </w:rPr>
        <w:t xml:space="preserve">Egzamin poprawkowy składa się z części pisemnej i ustnej z wyjątkiem informatyki  </w:t>
      </w:r>
      <w:r w:rsidR="00A33925">
        <w:rPr>
          <w:rFonts w:cs="Times New Roman"/>
        </w:rPr>
        <w:t xml:space="preserve">               </w:t>
      </w:r>
      <w:r w:rsidRPr="0012381F">
        <w:rPr>
          <w:rFonts w:cs="Times New Roman"/>
        </w:rPr>
        <w:t xml:space="preserve">i wychowania fizycznego. Egzamin z tych przedmiotów przeprowadzany jest w formie zajęć praktycznych. </w:t>
      </w:r>
    </w:p>
    <w:p w:rsidR="0012381F" w:rsidRPr="0012381F" w:rsidRDefault="00A60357" w:rsidP="00AC0394">
      <w:pPr>
        <w:spacing w:after="132" w:line="276" w:lineRule="auto"/>
        <w:ind w:left="709" w:right="20" w:hanging="425"/>
        <w:rPr>
          <w:rFonts w:cs="Times New Roman"/>
        </w:rPr>
      </w:pPr>
      <w:r>
        <w:rPr>
          <w:rFonts w:cs="Times New Roman"/>
        </w:rPr>
        <w:t>a)</w:t>
      </w:r>
      <w:r w:rsidR="0012381F" w:rsidRPr="0012381F">
        <w:rPr>
          <w:rFonts w:cs="Times New Roman"/>
        </w:rPr>
        <w:t>.</w:t>
      </w:r>
      <w:r w:rsidR="0012381F" w:rsidRPr="0012381F">
        <w:rPr>
          <w:rFonts w:eastAsia="Arial" w:cs="Times New Roman"/>
        </w:rPr>
        <w:t xml:space="preserve"> </w:t>
      </w:r>
      <w:r w:rsidR="0012381F" w:rsidRPr="0012381F">
        <w:rPr>
          <w:rFonts w:cs="Times New Roman"/>
        </w:rPr>
        <w:t xml:space="preserve">Egzamin pisemny trwa 60 minut. </w:t>
      </w:r>
    </w:p>
    <w:p w:rsidR="0012381F" w:rsidRPr="0012381F" w:rsidRDefault="00A60357" w:rsidP="00AC0394">
      <w:pPr>
        <w:spacing w:after="236" w:line="276" w:lineRule="auto"/>
        <w:ind w:left="709" w:right="20" w:hanging="425"/>
        <w:rPr>
          <w:rFonts w:cs="Times New Roman"/>
        </w:rPr>
      </w:pPr>
      <w:r>
        <w:rPr>
          <w:rFonts w:cs="Times New Roman"/>
        </w:rPr>
        <w:t>b).</w:t>
      </w:r>
      <w:r w:rsidR="0012381F" w:rsidRPr="0012381F">
        <w:rPr>
          <w:rFonts w:eastAsia="Arial" w:cs="Times New Roman"/>
        </w:rPr>
        <w:t xml:space="preserve"> </w:t>
      </w:r>
      <w:r w:rsidR="0012381F" w:rsidRPr="0012381F">
        <w:rPr>
          <w:rFonts w:cs="Times New Roman"/>
        </w:rPr>
        <w:t xml:space="preserve">W części ustnej uczeń ma zagwarantowane 15 minut na przygotowanie do odpowiedzi  a odpowiedź nie powinna trwać dłużej niż 20 minut. </w:t>
      </w:r>
    </w:p>
    <w:p w:rsidR="0012381F" w:rsidRPr="0012381F" w:rsidRDefault="0012381F" w:rsidP="00AC0394">
      <w:pPr>
        <w:numPr>
          <w:ilvl w:val="0"/>
          <w:numId w:val="122"/>
        </w:numPr>
        <w:spacing w:after="242" w:line="276" w:lineRule="auto"/>
        <w:ind w:left="426" w:right="20" w:hanging="426"/>
        <w:rPr>
          <w:rFonts w:cs="Times New Roman"/>
        </w:rPr>
      </w:pPr>
      <w:r w:rsidRPr="0012381F">
        <w:rPr>
          <w:rFonts w:cs="Times New Roman"/>
        </w:rPr>
        <w:t xml:space="preserve">Termin egzaminu poprawkowego wyznacza dyrektor szkoły w ostatnim tygodniu ferii letnich. </w:t>
      </w:r>
    </w:p>
    <w:p w:rsidR="0012381F" w:rsidRPr="0012381F" w:rsidRDefault="0012381F" w:rsidP="00AC0394">
      <w:pPr>
        <w:numPr>
          <w:ilvl w:val="0"/>
          <w:numId w:val="122"/>
        </w:numPr>
        <w:spacing w:after="235" w:line="276" w:lineRule="auto"/>
        <w:ind w:left="426" w:right="20" w:hanging="426"/>
        <w:rPr>
          <w:rFonts w:cs="Times New Roman"/>
        </w:rPr>
      </w:pPr>
      <w:r w:rsidRPr="0012381F">
        <w:rPr>
          <w:rFonts w:cs="Times New Roman"/>
        </w:rPr>
        <w:t xml:space="preserve">Egzamin poprawkowy przeprowadza komisja powołana przez dyrektora szkoły. W skład komisji wchodzą: </w:t>
      </w:r>
    </w:p>
    <w:p w:rsidR="0012381F" w:rsidRPr="0012381F" w:rsidRDefault="00A60357" w:rsidP="00AC0394">
      <w:pPr>
        <w:spacing w:line="276" w:lineRule="auto"/>
        <w:ind w:left="709" w:right="20" w:hanging="425"/>
        <w:rPr>
          <w:rFonts w:cs="Times New Roman"/>
        </w:rPr>
      </w:pPr>
      <w:r>
        <w:rPr>
          <w:rFonts w:cs="Times New Roman"/>
        </w:rPr>
        <w:t>a)</w:t>
      </w:r>
      <w:r w:rsidR="0012381F" w:rsidRPr="0012381F">
        <w:rPr>
          <w:rFonts w:cs="Times New Roman"/>
        </w:rPr>
        <w:t>.</w:t>
      </w:r>
      <w:r w:rsidR="0012381F" w:rsidRPr="0012381F">
        <w:rPr>
          <w:rFonts w:eastAsia="Arial" w:cs="Times New Roman"/>
        </w:rPr>
        <w:t xml:space="preserve"> </w:t>
      </w:r>
      <w:r w:rsidR="0012381F" w:rsidRPr="0012381F">
        <w:rPr>
          <w:rFonts w:cs="Times New Roman"/>
        </w:rPr>
        <w:t xml:space="preserve">Dyrektor szkoły lub nauczyciel przez niego wyznaczony, jako przewodniczący komisji, </w:t>
      </w:r>
    </w:p>
    <w:p w:rsidR="0012381F" w:rsidRPr="0012381F" w:rsidRDefault="00A60357" w:rsidP="00AC0394">
      <w:pPr>
        <w:spacing w:line="276" w:lineRule="auto"/>
        <w:ind w:left="709" w:right="20" w:hanging="425"/>
        <w:rPr>
          <w:rFonts w:cs="Times New Roman"/>
        </w:rPr>
      </w:pPr>
      <w:r>
        <w:rPr>
          <w:rFonts w:cs="Times New Roman"/>
        </w:rPr>
        <w:t>b)</w:t>
      </w:r>
      <w:r w:rsidR="0012381F" w:rsidRPr="0012381F">
        <w:rPr>
          <w:rFonts w:cs="Times New Roman"/>
        </w:rPr>
        <w:t>.</w:t>
      </w:r>
      <w:r w:rsidR="0012381F" w:rsidRPr="0012381F">
        <w:rPr>
          <w:rFonts w:eastAsia="Arial" w:cs="Times New Roman"/>
        </w:rPr>
        <w:t xml:space="preserve"> </w:t>
      </w:r>
      <w:r w:rsidR="0012381F" w:rsidRPr="0012381F">
        <w:rPr>
          <w:rFonts w:cs="Times New Roman"/>
        </w:rPr>
        <w:t xml:space="preserve">Nauczyciel prowadzący zajęcia edukacyjne, jako egzaminator, </w:t>
      </w:r>
    </w:p>
    <w:p w:rsidR="0012381F" w:rsidRPr="0012381F" w:rsidRDefault="00A60357" w:rsidP="00AC0394">
      <w:pPr>
        <w:spacing w:after="236" w:line="276" w:lineRule="auto"/>
        <w:ind w:left="709" w:right="20" w:hanging="425"/>
        <w:rPr>
          <w:rFonts w:cs="Times New Roman"/>
        </w:rPr>
      </w:pPr>
      <w:r>
        <w:rPr>
          <w:rFonts w:cs="Times New Roman"/>
        </w:rPr>
        <w:t>c)</w:t>
      </w:r>
      <w:r w:rsidR="0012381F" w:rsidRPr="0012381F">
        <w:rPr>
          <w:rFonts w:cs="Times New Roman"/>
        </w:rPr>
        <w:t>.</w:t>
      </w:r>
      <w:r w:rsidR="0012381F" w:rsidRPr="0012381F">
        <w:rPr>
          <w:rFonts w:eastAsia="Arial" w:cs="Times New Roman"/>
        </w:rPr>
        <w:t xml:space="preserve"> </w:t>
      </w:r>
      <w:r w:rsidR="0012381F" w:rsidRPr="0012381F">
        <w:rPr>
          <w:rFonts w:cs="Times New Roman"/>
        </w:rPr>
        <w:t xml:space="preserve">Nauczyciel prowadzący takie same lub pokrewne zajęcia edukacyjne, jako członek komisji. </w:t>
      </w:r>
    </w:p>
    <w:p w:rsidR="0012381F" w:rsidRPr="0012381F" w:rsidRDefault="0012381F" w:rsidP="00AC0394">
      <w:pPr>
        <w:numPr>
          <w:ilvl w:val="0"/>
          <w:numId w:val="122"/>
        </w:numPr>
        <w:spacing w:after="367" w:line="276" w:lineRule="auto"/>
        <w:ind w:left="426" w:right="20" w:hanging="426"/>
        <w:rPr>
          <w:rFonts w:cs="Times New Roman"/>
        </w:rPr>
      </w:pPr>
      <w:r w:rsidRPr="0012381F">
        <w:rPr>
          <w:rFonts w:cs="Times New Roman"/>
        </w:rPr>
        <w:t xml:space="preserve">Z przeprowadzonego egzaminu poprawkowego sporządza się protokół zawierający: </w:t>
      </w:r>
    </w:p>
    <w:p w:rsidR="0012381F" w:rsidRPr="0012381F" w:rsidRDefault="00671B3F" w:rsidP="00AC0394">
      <w:pPr>
        <w:spacing w:line="276" w:lineRule="auto"/>
        <w:ind w:left="1190" w:right="20"/>
        <w:rPr>
          <w:rFonts w:cs="Times New Roman"/>
        </w:rPr>
      </w:pPr>
      <w:r>
        <w:rPr>
          <w:rFonts w:cs="Times New Roman"/>
        </w:rPr>
        <w:t>a)</w:t>
      </w:r>
      <w:r w:rsidR="0012381F" w:rsidRPr="0012381F">
        <w:rPr>
          <w:rFonts w:eastAsia="Arial" w:cs="Times New Roman"/>
        </w:rPr>
        <w:t xml:space="preserve"> </w:t>
      </w:r>
      <w:r w:rsidR="0012381F" w:rsidRPr="0012381F">
        <w:rPr>
          <w:rFonts w:cs="Times New Roman"/>
        </w:rPr>
        <w:t xml:space="preserve">Skład komisji </w:t>
      </w:r>
    </w:p>
    <w:p w:rsidR="0012381F" w:rsidRPr="0012381F" w:rsidRDefault="00A60357" w:rsidP="00AC0394">
      <w:pPr>
        <w:spacing w:line="276" w:lineRule="auto"/>
        <w:ind w:left="1190" w:right="20"/>
        <w:rPr>
          <w:rFonts w:cs="Times New Roman"/>
        </w:rPr>
      </w:pPr>
      <w:r>
        <w:rPr>
          <w:rFonts w:cs="Times New Roman"/>
        </w:rPr>
        <w:t>b)</w:t>
      </w:r>
      <w:r w:rsidR="00671B3F">
        <w:rPr>
          <w:rFonts w:cs="Times New Roman"/>
        </w:rPr>
        <w:t xml:space="preserve"> </w:t>
      </w:r>
      <w:r w:rsidR="0012381F" w:rsidRPr="0012381F">
        <w:rPr>
          <w:rFonts w:cs="Times New Roman"/>
        </w:rPr>
        <w:t xml:space="preserve">Termin egzaminu </w:t>
      </w:r>
    </w:p>
    <w:p w:rsidR="0012381F" w:rsidRPr="0012381F" w:rsidRDefault="00A60357" w:rsidP="00AC0394">
      <w:pPr>
        <w:spacing w:line="276" w:lineRule="auto"/>
        <w:ind w:left="1190" w:right="20"/>
        <w:rPr>
          <w:rFonts w:cs="Times New Roman"/>
        </w:rPr>
      </w:pPr>
      <w:r>
        <w:rPr>
          <w:rFonts w:cs="Times New Roman"/>
        </w:rPr>
        <w:t>c)</w:t>
      </w:r>
      <w:r w:rsidR="00671B3F">
        <w:rPr>
          <w:rFonts w:cs="Times New Roman"/>
        </w:rPr>
        <w:t xml:space="preserve"> </w:t>
      </w:r>
      <w:r w:rsidR="0012381F" w:rsidRPr="0012381F">
        <w:rPr>
          <w:rFonts w:cs="Times New Roman"/>
        </w:rPr>
        <w:t xml:space="preserve">Pytania egzaminacyjne </w:t>
      </w:r>
    </w:p>
    <w:p w:rsidR="0012381F" w:rsidRPr="0012381F" w:rsidRDefault="00A60357" w:rsidP="00AC0394">
      <w:pPr>
        <w:spacing w:line="276" w:lineRule="auto"/>
        <w:ind w:left="1190" w:right="20"/>
        <w:rPr>
          <w:rFonts w:cs="Times New Roman"/>
        </w:rPr>
      </w:pPr>
      <w:r>
        <w:rPr>
          <w:rFonts w:cs="Times New Roman"/>
        </w:rPr>
        <w:t>d)</w:t>
      </w:r>
      <w:r w:rsidR="00671B3F">
        <w:rPr>
          <w:rFonts w:cs="Times New Roman"/>
        </w:rPr>
        <w:t xml:space="preserve"> </w:t>
      </w:r>
      <w:r w:rsidR="0012381F" w:rsidRPr="0012381F">
        <w:rPr>
          <w:rFonts w:cs="Times New Roman"/>
        </w:rPr>
        <w:t xml:space="preserve">Wynik egzaminu </w:t>
      </w:r>
    </w:p>
    <w:p w:rsidR="0012381F" w:rsidRPr="0012381F" w:rsidRDefault="00A60357" w:rsidP="00AC0394">
      <w:pPr>
        <w:spacing w:line="276" w:lineRule="auto"/>
        <w:ind w:left="1190" w:right="20"/>
        <w:rPr>
          <w:rFonts w:cs="Times New Roman"/>
        </w:rPr>
      </w:pPr>
      <w:r>
        <w:rPr>
          <w:rFonts w:cs="Times New Roman"/>
        </w:rPr>
        <w:t>e)</w:t>
      </w:r>
      <w:r w:rsidR="00671B3F">
        <w:rPr>
          <w:rFonts w:cs="Times New Roman"/>
        </w:rPr>
        <w:t xml:space="preserve"> </w:t>
      </w:r>
      <w:r w:rsidR="0012381F" w:rsidRPr="0012381F">
        <w:rPr>
          <w:rFonts w:cs="Times New Roman"/>
        </w:rPr>
        <w:t xml:space="preserve">Ocenę ustalona przez komisję </w:t>
      </w:r>
    </w:p>
    <w:p w:rsidR="00D33603" w:rsidRDefault="00A60357" w:rsidP="00AC0394">
      <w:pPr>
        <w:spacing w:after="228" w:line="276" w:lineRule="auto"/>
        <w:ind w:left="1190" w:right="20"/>
        <w:rPr>
          <w:rFonts w:cs="Times New Roman"/>
        </w:rPr>
      </w:pPr>
      <w:r>
        <w:rPr>
          <w:rFonts w:cs="Times New Roman"/>
        </w:rPr>
        <w:t>f)</w:t>
      </w:r>
      <w:r w:rsidR="00671B3F">
        <w:rPr>
          <w:rFonts w:cs="Times New Roman"/>
        </w:rPr>
        <w:t xml:space="preserve"> </w:t>
      </w:r>
      <w:r w:rsidR="0012381F" w:rsidRPr="0012381F">
        <w:rPr>
          <w:rFonts w:cs="Times New Roman"/>
        </w:rPr>
        <w:t>Zwięzłe inf</w:t>
      </w:r>
      <w:r w:rsidR="00D33603">
        <w:rPr>
          <w:rFonts w:cs="Times New Roman"/>
        </w:rPr>
        <w:t xml:space="preserve">ormacje o odpowiedziach ucznia </w:t>
      </w:r>
    </w:p>
    <w:p w:rsidR="0012381F" w:rsidRPr="0012381F" w:rsidRDefault="0012381F" w:rsidP="00AC0394">
      <w:pPr>
        <w:numPr>
          <w:ilvl w:val="0"/>
          <w:numId w:val="122"/>
        </w:numPr>
        <w:spacing w:after="228" w:line="276" w:lineRule="auto"/>
        <w:ind w:left="426" w:right="20" w:hanging="426"/>
        <w:rPr>
          <w:rFonts w:cs="Times New Roman"/>
        </w:rPr>
      </w:pPr>
      <w:r w:rsidRPr="0012381F">
        <w:rPr>
          <w:rFonts w:cs="Times New Roman"/>
        </w:rPr>
        <w:t xml:space="preserve">Do protokołu załącza się prace pisemne ucznia. </w:t>
      </w:r>
    </w:p>
    <w:p w:rsidR="0012381F" w:rsidRPr="0012381F" w:rsidRDefault="0012381F" w:rsidP="003B2265">
      <w:pPr>
        <w:numPr>
          <w:ilvl w:val="0"/>
          <w:numId w:val="122"/>
        </w:numPr>
        <w:spacing w:after="236" w:line="276" w:lineRule="auto"/>
        <w:ind w:left="426" w:right="106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Uczeń powinien być zapoznany z wymaganiami na poszczególne oceny również przed egzaminem poprawkowym /dotyczy poziomu wymagań wskazanego przez ucznia lub jego rodzica/. Oceną z egzaminu poprawkowego jest ocena dopuszczająca. Jeżeli uczeń </w:t>
      </w:r>
      <w:r w:rsidRPr="0012381F">
        <w:rPr>
          <w:rFonts w:cs="Times New Roman"/>
        </w:rPr>
        <w:lastRenderedPageBreak/>
        <w:t xml:space="preserve">wyraża chęć otrzymania oceny wyższej, jest zobowiązany do przedstawienia tego na piśmie. </w:t>
      </w:r>
    </w:p>
    <w:p w:rsidR="0012381F" w:rsidRPr="0012381F" w:rsidRDefault="0012381F" w:rsidP="003B2265">
      <w:pPr>
        <w:numPr>
          <w:ilvl w:val="0"/>
          <w:numId w:val="122"/>
        </w:numPr>
        <w:spacing w:after="246" w:line="276" w:lineRule="auto"/>
        <w:ind w:left="426" w:right="32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Egzamin poprawkowy obejmuje treści nauczania z poziomu wskazanego przez ucznia lub jego rodzica. Warunkiem uzyskania oceny pozytywnej jest otrzymanie minimum 60% łącznie z obydwu części.  </w:t>
      </w:r>
    </w:p>
    <w:p w:rsidR="0012381F" w:rsidRPr="0012381F" w:rsidRDefault="0012381F" w:rsidP="003B2265">
      <w:pPr>
        <w:numPr>
          <w:ilvl w:val="0"/>
          <w:numId w:val="122"/>
        </w:numPr>
        <w:spacing w:after="251" w:line="276" w:lineRule="auto"/>
        <w:ind w:left="426" w:right="98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Nauczyciel, o którym mowa w pkt. 9.4.2 może być zwolniony z udziału w pracach komisji na własną prośbę lub w szczególnie uzasadnionych wypadkach. W takim przypadku dyrektor szkoły powołuje innego nauczyciela. </w:t>
      </w:r>
    </w:p>
    <w:p w:rsidR="0012381F" w:rsidRPr="0012381F" w:rsidRDefault="0012381F" w:rsidP="003B2265">
      <w:pPr>
        <w:numPr>
          <w:ilvl w:val="0"/>
          <w:numId w:val="122"/>
        </w:numPr>
        <w:spacing w:after="221" w:line="276" w:lineRule="auto"/>
        <w:ind w:left="426" w:right="32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Z przeprowadzonego egzaminu poprawkowego sporządza się protokół zawierający: skład komisji, termin egzaminu, pytania egzaminacyjne, wynik egzaminu, ocenę ustaloną przez komisję. Do protokołu załącza się pisemne prace ucznia i zwięzłą informację </w:t>
      </w:r>
      <w:r w:rsidR="00A33925">
        <w:rPr>
          <w:rFonts w:cs="Times New Roman"/>
        </w:rPr>
        <w:t xml:space="preserve">                         </w:t>
      </w:r>
      <w:r w:rsidRPr="0012381F">
        <w:rPr>
          <w:rFonts w:cs="Times New Roman"/>
        </w:rPr>
        <w:t xml:space="preserve">o ustnych odpowiedziach ucznia. </w:t>
      </w:r>
    </w:p>
    <w:p w:rsidR="0012381F" w:rsidRPr="0012381F" w:rsidRDefault="0012381F" w:rsidP="003B2265">
      <w:pPr>
        <w:numPr>
          <w:ilvl w:val="0"/>
          <w:numId w:val="122"/>
        </w:numPr>
        <w:spacing w:after="232" w:line="276" w:lineRule="auto"/>
        <w:ind w:left="426" w:right="106" w:hanging="426"/>
        <w:jc w:val="both"/>
        <w:rPr>
          <w:rFonts w:cs="Times New Roman"/>
        </w:rPr>
      </w:pPr>
      <w:r w:rsidRPr="0012381F">
        <w:rPr>
          <w:rFonts w:cs="Times New Roman"/>
        </w:rPr>
        <w:t>Uczeń, który z przyczyn losowych nie przystąpił do</w:t>
      </w:r>
      <w:r w:rsidR="00D33603">
        <w:rPr>
          <w:rFonts w:cs="Times New Roman"/>
        </w:rPr>
        <w:t xml:space="preserve"> egzaminu poprawkowego </w:t>
      </w:r>
      <w:r w:rsidRPr="0012381F">
        <w:rPr>
          <w:rFonts w:cs="Times New Roman"/>
        </w:rPr>
        <w:t xml:space="preserve">w ustalonym terminie, może przystąpić do niego w dodatkowym terminie określonym przez dyrektora szkoły. </w:t>
      </w:r>
    </w:p>
    <w:p w:rsidR="00D33603" w:rsidRDefault="0012381F" w:rsidP="003B2265">
      <w:pPr>
        <w:numPr>
          <w:ilvl w:val="0"/>
          <w:numId w:val="122"/>
        </w:numPr>
        <w:spacing w:after="212" w:line="276" w:lineRule="auto"/>
        <w:ind w:left="426" w:hanging="426"/>
        <w:jc w:val="both"/>
        <w:rPr>
          <w:rFonts w:cs="Times New Roman"/>
        </w:rPr>
      </w:pPr>
      <w:r w:rsidRPr="0012381F">
        <w:rPr>
          <w:rFonts w:cs="Times New Roman"/>
        </w:rPr>
        <w:t>Uczeń, który nie zdał egzaminu poprawkowego nie otrzym</w:t>
      </w:r>
      <w:r w:rsidR="0062364C">
        <w:rPr>
          <w:rFonts w:cs="Times New Roman"/>
        </w:rPr>
        <w:t>uje promocji i powtarza klasę.</w:t>
      </w:r>
    </w:p>
    <w:p w:rsidR="00D33603" w:rsidRPr="002D6318" w:rsidRDefault="00CF1E4D" w:rsidP="00AC0394">
      <w:pPr>
        <w:spacing w:after="212" w:line="276" w:lineRule="auto"/>
        <w:jc w:val="center"/>
        <w:rPr>
          <w:rFonts w:cs="Times New Roman"/>
          <w:b/>
        </w:rPr>
      </w:pPr>
      <w:r w:rsidRPr="002D6318">
        <w:rPr>
          <w:rFonts w:cs="Times New Roman"/>
          <w:b/>
        </w:rPr>
        <w:t>ZASADY OCENIANIANIA  ZACHOWANIA</w:t>
      </w:r>
    </w:p>
    <w:p w:rsidR="0012381F" w:rsidRPr="0012381F" w:rsidRDefault="00D33603" w:rsidP="00AC0394">
      <w:pPr>
        <w:spacing w:after="212" w:line="276" w:lineRule="auto"/>
        <w:jc w:val="center"/>
        <w:rPr>
          <w:rFonts w:cs="Times New Roman"/>
        </w:rPr>
      </w:pPr>
      <w:r w:rsidRPr="00D33603">
        <w:rPr>
          <w:rFonts w:cs="Times New Roman"/>
        </w:rPr>
        <w:t xml:space="preserve"> </w:t>
      </w:r>
      <w:r w:rsidRPr="0012381F">
        <w:rPr>
          <w:rFonts w:cs="Times New Roman"/>
        </w:rPr>
        <w:t>§</w:t>
      </w:r>
      <w:r>
        <w:rPr>
          <w:rFonts w:cs="Times New Roman"/>
        </w:rPr>
        <w:t xml:space="preserve"> </w:t>
      </w:r>
      <w:r w:rsidR="00544F64">
        <w:rPr>
          <w:rFonts w:cs="Times New Roman"/>
        </w:rPr>
        <w:t>50</w:t>
      </w:r>
      <w:r w:rsidRPr="0012381F">
        <w:rPr>
          <w:rFonts w:cs="Times New Roman"/>
        </w:rPr>
        <w:t>.</w:t>
      </w:r>
    </w:p>
    <w:p w:rsidR="0012381F" w:rsidRPr="00D33603" w:rsidRDefault="0012381F" w:rsidP="00AC0394">
      <w:pPr>
        <w:numPr>
          <w:ilvl w:val="1"/>
          <w:numId w:val="40"/>
        </w:numPr>
        <w:tabs>
          <w:tab w:val="clear" w:pos="1440"/>
        </w:tabs>
        <w:spacing w:line="276" w:lineRule="auto"/>
        <w:ind w:left="426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Inne, nieujęte w Wewnątrzszkolnych Zasadach Oceniania sprawy, reguluje </w:t>
      </w:r>
      <w:r w:rsidRPr="0012381F">
        <w:rPr>
          <w:rFonts w:cs="Times New Roman"/>
          <w:bCs/>
        </w:rPr>
        <w:t xml:space="preserve">ROZPORZĄDZENIE MINISTRA EDUKACJI NARODOWEJ </w:t>
      </w:r>
      <w:r w:rsidRPr="0012381F">
        <w:rPr>
          <w:rFonts w:cs="Times New Roman"/>
        </w:rPr>
        <w:t>z dnia 21 lutego 2019 r.</w:t>
      </w:r>
      <w:r w:rsidRPr="0012381F">
        <w:rPr>
          <w:rFonts w:cs="Times New Roman"/>
          <w:bCs/>
        </w:rPr>
        <w:t xml:space="preserve"> </w:t>
      </w:r>
      <w:r w:rsidR="0062364C">
        <w:rPr>
          <w:rFonts w:cs="Times New Roman"/>
          <w:bCs/>
        </w:rPr>
        <w:t xml:space="preserve">                 </w:t>
      </w:r>
      <w:r w:rsidRPr="0012381F">
        <w:rPr>
          <w:rFonts w:cs="Times New Roman"/>
          <w:bCs/>
        </w:rPr>
        <w:t>w sprawie szczegółowych warunków i sposobu oceniania, klasyfikowania i promowania uczniów i słuchaczy w szkołach publicznych z późniejszymi zmianami.</w:t>
      </w:r>
    </w:p>
    <w:p w:rsidR="00D33603" w:rsidRDefault="00D33603" w:rsidP="00AC0394">
      <w:pPr>
        <w:spacing w:line="276" w:lineRule="auto"/>
        <w:ind w:left="360"/>
        <w:jc w:val="both"/>
        <w:rPr>
          <w:rFonts w:cs="Times New Roman"/>
        </w:rPr>
      </w:pPr>
    </w:p>
    <w:p w:rsidR="00D33603" w:rsidRPr="0062364C" w:rsidRDefault="00D33603" w:rsidP="00AC0394">
      <w:pPr>
        <w:spacing w:line="276" w:lineRule="auto"/>
        <w:ind w:left="360"/>
        <w:jc w:val="both"/>
        <w:rPr>
          <w:rFonts w:cs="Times New Roman"/>
        </w:rPr>
      </w:pPr>
    </w:p>
    <w:p w:rsidR="0062364C" w:rsidRDefault="00D33603" w:rsidP="00AC0394">
      <w:pPr>
        <w:spacing w:line="276" w:lineRule="auto"/>
        <w:jc w:val="center"/>
        <w:rPr>
          <w:rFonts w:cs="Times New Roman"/>
        </w:rPr>
      </w:pPr>
      <w:r w:rsidRPr="0012381F">
        <w:rPr>
          <w:rFonts w:cs="Times New Roman"/>
        </w:rPr>
        <w:t>§</w:t>
      </w:r>
      <w:r>
        <w:rPr>
          <w:rFonts w:cs="Times New Roman"/>
        </w:rPr>
        <w:t xml:space="preserve"> </w:t>
      </w:r>
      <w:r w:rsidR="00544F64">
        <w:rPr>
          <w:rFonts w:cs="Times New Roman"/>
        </w:rPr>
        <w:t>51</w:t>
      </w:r>
      <w:r w:rsidRPr="0012381F">
        <w:rPr>
          <w:rFonts w:cs="Times New Roman"/>
        </w:rPr>
        <w:t>.</w:t>
      </w:r>
    </w:p>
    <w:p w:rsidR="00544F64" w:rsidRPr="00F110C3" w:rsidRDefault="00544F64" w:rsidP="00AC0394">
      <w:pPr>
        <w:pStyle w:val="Akapitzlist"/>
        <w:numPr>
          <w:ilvl w:val="2"/>
          <w:numId w:val="70"/>
        </w:numPr>
        <w:spacing w:line="276" w:lineRule="auto"/>
        <w:ind w:left="426" w:hanging="46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10C3">
        <w:rPr>
          <w:rFonts w:ascii="Times New Roman" w:eastAsia="Times New Roman" w:hAnsi="Times New Roman"/>
          <w:sz w:val="23"/>
          <w:szCs w:val="23"/>
          <w:lang w:eastAsia="pl-PL"/>
        </w:rPr>
        <w:t>Ocenianiu podlega zachowanie ucznia.</w:t>
      </w:r>
    </w:p>
    <w:p w:rsidR="00544F64" w:rsidRPr="00F110C3" w:rsidRDefault="00544F64" w:rsidP="00AC0394">
      <w:pPr>
        <w:pStyle w:val="Akapitzlist"/>
        <w:numPr>
          <w:ilvl w:val="2"/>
          <w:numId w:val="70"/>
        </w:numPr>
        <w:spacing w:line="276" w:lineRule="auto"/>
        <w:ind w:left="426" w:hanging="46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10C3">
        <w:rPr>
          <w:rFonts w:ascii="Times New Roman" w:eastAsia="Times New Roman" w:hAnsi="Times New Roman"/>
          <w:sz w:val="23"/>
          <w:szCs w:val="23"/>
          <w:lang w:eastAsia="pl-PL"/>
        </w:rPr>
        <w:t>Ocenianie zachowania ucznia polega na rozpoznawaniu przez wychowawcę klasy, nauczycieli oraz uczniów danej klasy stopnia respektowania przez ucznia zasad współżycia społecznego i norm etycznych.</w:t>
      </w:r>
    </w:p>
    <w:p w:rsidR="00544F64" w:rsidRPr="00712C7B" w:rsidRDefault="00544F64" w:rsidP="00AC0394">
      <w:pPr>
        <w:spacing w:line="276" w:lineRule="auto"/>
        <w:jc w:val="both"/>
        <w:rPr>
          <w:rFonts w:eastAsia="Times New Roman" w:cs="Times New Roman"/>
          <w:sz w:val="23"/>
          <w:szCs w:val="23"/>
          <w:lang w:eastAsia="pl-PL"/>
        </w:rPr>
      </w:pPr>
    </w:p>
    <w:p w:rsidR="00544F64" w:rsidRPr="008F2323" w:rsidRDefault="008F2323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8F2323">
        <w:rPr>
          <w:rFonts w:eastAsia="Times New Roman" w:cs="Times New Roman"/>
          <w:lang w:eastAsia="pl-PL"/>
        </w:rPr>
        <w:t>§ 52</w:t>
      </w:r>
      <w:r>
        <w:rPr>
          <w:rFonts w:eastAsia="Times New Roman" w:cs="Times New Roman"/>
          <w:lang w:eastAsia="pl-PL"/>
        </w:rPr>
        <w:t>.</w:t>
      </w:r>
    </w:p>
    <w:p w:rsidR="00544F64" w:rsidRPr="00F110C3" w:rsidRDefault="00544F64" w:rsidP="00AC0394">
      <w:pPr>
        <w:pStyle w:val="Akapitzlist"/>
        <w:numPr>
          <w:ilvl w:val="0"/>
          <w:numId w:val="72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10C3">
        <w:rPr>
          <w:rFonts w:ascii="Times New Roman" w:eastAsia="Times New Roman" w:hAnsi="Times New Roman"/>
          <w:sz w:val="23"/>
          <w:szCs w:val="23"/>
          <w:lang w:eastAsia="pl-PL"/>
        </w:rPr>
        <w:t>Ocenianie zachowania ucznia odbywa się w ramach oceniania wewnątrzszkolnego.</w:t>
      </w:r>
    </w:p>
    <w:p w:rsidR="00544F64" w:rsidRPr="00846F3D" w:rsidRDefault="00544F64" w:rsidP="00AC0394">
      <w:pPr>
        <w:pStyle w:val="Akapitzlist"/>
        <w:numPr>
          <w:ilvl w:val="0"/>
          <w:numId w:val="72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 xml:space="preserve">Ocenianie wewnątrzszkolne ma na celu: </w:t>
      </w:r>
    </w:p>
    <w:p w:rsidR="00544F64" w:rsidRPr="00846F3D" w:rsidRDefault="00544F64" w:rsidP="00AC0394">
      <w:pPr>
        <w:pStyle w:val="Akapitzlist"/>
        <w:numPr>
          <w:ilvl w:val="1"/>
          <w:numId w:val="71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>informowanie ucznia o jego zachowaniu oraz o postępach w tym zakresie;</w:t>
      </w:r>
    </w:p>
    <w:p w:rsidR="00544F64" w:rsidRPr="00846F3D" w:rsidRDefault="00544F64" w:rsidP="00AC0394">
      <w:pPr>
        <w:pStyle w:val="Akapitzlist"/>
        <w:numPr>
          <w:ilvl w:val="1"/>
          <w:numId w:val="71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>udzielanie uczniowi pomocy w samodzielnym planowaniu swojego rozwoju;</w:t>
      </w:r>
    </w:p>
    <w:p w:rsidR="00544F64" w:rsidRPr="00846F3D" w:rsidRDefault="00544F64" w:rsidP="00AC0394">
      <w:pPr>
        <w:pStyle w:val="Akapitzlist"/>
        <w:numPr>
          <w:ilvl w:val="1"/>
          <w:numId w:val="71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>motywowanie ucznia do dalszych postępów w zachowaniu;</w:t>
      </w:r>
    </w:p>
    <w:p w:rsidR="00544F64" w:rsidRPr="00846F3D" w:rsidRDefault="00544F64" w:rsidP="00AC0394">
      <w:pPr>
        <w:pStyle w:val="Akapitzlist"/>
        <w:numPr>
          <w:ilvl w:val="1"/>
          <w:numId w:val="71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dostarczenie rodzicom (prawnym opiekunom) i nauczycielom informacji </w:t>
      </w:r>
      <w:r w:rsidR="00A339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 xml:space="preserve">o zachowaniu oraz specjalnych uzdolnieniach ucznia; </w:t>
      </w:r>
    </w:p>
    <w:p w:rsidR="00544F64" w:rsidRPr="00846F3D" w:rsidRDefault="00544F64" w:rsidP="00AC0394">
      <w:pPr>
        <w:pStyle w:val="Akapitzlist"/>
        <w:numPr>
          <w:ilvl w:val="1"/>
          <w:numId w:val="71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umożliwienie nauczycielom doskonalenia organizacji i metod pracy dydaktyczno</w:t>
      </w: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-wychowawczej. </w:t>
      </w:r>
    </w:p>
    <w:p w:rsidR="00544F64" w:rsidRPr="00846F3D" w:rsidRDefault="00544F64" w:rsidP="00AC0394">
      <w:pPr>
        <w:pStyle w:val="Akapitzlist"/>
        <w:numPr>
          <w:ilvl w:val="0"/>
          <w:numId w:val="72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 xml:space="preserve">Ocenianie wewnątrzszkolne obejmuje: </w:t>
      </w:r>
    </w:p>
    <w:p w:rsidR="00544F64" w:rsidRPr="00846F3D" w:rsidRDefault="00544F64" w:rsidP="00AC0394">
      <w:pPr>
        <w:pStyle w:val="Akapitzlist"/>
        <w:numPr>
          <w:ilvl w:val="1"/>
          <w:numId w:val="73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>ustalanie kryteriów oceniania zachowania;</w:t>
      </w:r>
    </w:p>
    <w:p w:rsidR="00544F64" w:rsidRPr="00846F3D" w:rsidRDefault="00544F64" w:rsidP="00AC0394">
      <w:pPr>
        <w:pStyle w:val="Akapitzlist"/>
        <w:numPr>
          <w:ilvl w:val="1"/>
          <w:numId w:val="73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 xml:space="preserve">ustalanie śródrocznej oceny klasyfikacyjnej zachowania, według skali iw formach przyjętych </w:t>
      </w: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br/>
        <w:t>w szkole;</w:t>
      </w:r>
    </w:p>
    <w:p w:rsidR="00544F64" w:rsidRPr="00846F3D" w:rsidRDefault="00544F64" w:rsidP="00AC0394">
      <w:pPr>
        <w:pStyle w:val="Akapitzlist"/>
        <w:numPr>
          <w:ilvl w:val="1"/>
          <w:numId w:val="73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>ustalanie rocznej oceny klasyfikacyjnej zachowania;</w:t>
      </w:r>
    </w:p>
    <w:p w:rsidR="00544F64" w:rsidRPr="00846F3D" w:rsidRDefault="00544F64" w:rsidP="00AC0394">
      <w:pPr>
        <w:pStyle w:val="Akapitzlist"/>
        <w:numPr>
          <w:ilvl w:val="1"/>
          <w:numId w:val="73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>ustalanie warunków i trybu uzyskania wyższej niż przewidywana rocznej oceny klasyfikacyjnej zachowania;</w:t>
      </w:r>
    </w:p>
    <w:p w:rsidR="00544F64" w:rsidRPr="00846F3D" w:rsidRDefault="00544F64" w:rsidP="00AC0394">
      <w:pPr>
        <w:pStyle w:val="Akapitzlist"/>
        <w:numPr>
          <w:ilvl w:val="1"/>
          <w:numId w:val="73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>ustalanie warunków i sposobu przekazywania rodzicom (prawnym opiekunom) informacji o zachowaniu.</w:t>
      </w:r>
    </w:p>
    <w:p w:rsidR="00544F64" w:rsidRDefault="00544F64" w:rsidP="00AC0394">
      <w:pPr>
        <w:spacing w:line="276" w:lineRule="auto"/>
        <w:jc w:val="both"/>
        <w:rPr>
          <w:rFonts w:eastAsia="Times New Roman" w:cs="Times New Roman"/>
          <w:sz w:val="23"/>
          <w:szCs w:val="23"/>
          <w:lang w:eastAsia="pl-PL"/>
        </w:rPr>
      </w:pPr>
    </w:p>
    <w:p w:rsidR="00544F64" w:rsidRPr="008F2323" w:rsidRDefault="008F2323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8F2323">
        <w:rPr>
          <w:rFonts w:eastAsia="Times New Roman" w:cs="Times New Roman"/>
          <w:lang w:eastAsia="pl-PL"/>
        </w:rPr>
        <w:t>§ 53</w:t>
      </w:r>
      <w:r>
        <w:rPr>
          <w:rFonts w:eastAsia="Times New Roman" w:cs="Times New Roman"/>
          <w:lang w:eastAsia="pl-PL"/>
        </w:rPr>
        <w:t>.</w:t>
      </w:r>
    </w:p>
    <w:p w:rsidR="00544F64" w:rsidRPr="00846F3D" w:rsidRDefault="00544F64" w:rsidP="00AC0394">
      <w:pPr>
        <w:numPr>
          <w:ilvl w:val="0"/>
          <w:numId w:val="123"/>
        </w:num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846F3D">
        <w:rPr>
          <w:rFonts w:eastAsia="Times New Roman" w:cs="Times New Roman"/>
          <w:lang w:eastAsia="pl-PL"/>
        </w:rPr>
        <w:t>Wychowawca klasy na początku każdego roku szkolnego informuje uczniów oraz ich rodziców (prawnych opiekunów) o warunkach i sposobie oraz kryteriach oceniania zachowania, warunkach</w:t>
      </w:r>
      <w:r w:rsidR="00846F3D" w:rsidRPr="00846F3D">
        <w:rPr>
          <w:rFonts w:eastAsia="Times New Roman" w:cs="Times New Roman"/>
          <w:lang w:eastAsia="pl-PL"/>
        </w:rPr>
        <w:t xml:space="preserve"> </w:t>
      </w:r>
      <w:r w:rsidRPr="00846F3D">
        <w:rPr>
          <w:rFonts w:eastAsia="Times New Roman" w:cs="Times New Roman"/>
          <w:lang w:eastAsia="pl-PL"/>
        </w:rPr>
        <w:t>i trybie uzyskania wyższej niż przewidywana rocznej oceny klasyfikacyjnej zachowania oraz o skutkach ustalenia uczniowi nagannej rocznej oceny klasyfikacyjnej zachowania.</w:t>
      </w:r>
    </w:p>
    <w:p w:rsidR="00544F64" w:rsidRPr="00712C7B" w:rsidRDefault="00544F64" w:rsidP="00AC0394">
      <w:pPr>
        <w:spacing w:line="276" w:lineRule="auto"/>
        <w:jc w:val="both"/>
        <w:rPr>
          <w:rFonts w:eastAsia="Times New Roman" w:cs="Times New Roman"/>
          <w:sz w:val="23"/>
          <w:szCs w:val="23"/>
          <w:lang w:eastAsia="pl-PL"/>
        </w:rPr>
      </w:pPr>
    </w:p>
    <w:p w:rsidR="00544F64" w:rsidRPr="008F2323" w:rsidRDefault="008F2323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54.</w:t>
      </w:r>
    </w:p>
    <w:p w:rsidR="00544F64" w:rsidRPr="008B0943" w:rsidRDefault="00544F64" w:rsidP="00AC0394">
      <w:pPr>
        <w:pStyle w:val="Akapitzlist"/>
        <w:numPr>
          <w:ilvl w:val="0"/>
          <w:numId w:val="124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8B0943">
        <w:rPr>
          <w:rFonts w:ascii="Times New Roman" w:eastAsia="Times New Roman" w:hAnsi="Times New Roman"/>
          <w:sz w:val="23"/>
          <w:szCs w:val="23"/>
          <w:lang w:eastAsia="pl-PL"/>
        </w:rPr>
        <w:t>Ocena zachowania jest jawna dla ucznia oraz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8B0943">
        <w:rPr>
          <w:rFonts w:ascii="Times New Roman" w:eastAsia="Times New Roman" w:hAnsi="Times New Roman"/>
          <w:sz w:val="23"/>
          <w:szCs w:val="23"/>
          <w:lang w:eastAsia="pl-PL"/>
        </w:rPr>
        <w:t>jego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8B0943">
        <w:rPr>
          <w:rFonts w:ascii="Times New Roman" w:eastAsia="Times New Roman" w:hAnsi="Times New Roman"/>
          <w:sz w:val="23"/>
          <w:szCs w:val="23"/>
          <w:lang w:eastAsia="pl-PL"/>
        </w:rPr>
        <w:t xml:space="preserve">rodziców (prawnych opiekunów) </w:t>
      </w:r>
      <w:r w:rsidR="00A33925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  </w:t>
      </w:r>
      <w:r w:rsidRPr="008B0943">
        <w:rPr>
          <w:rFonts w:ascii="Times New Roman" w:eastAsia="Times New Roman" w:hAnsi="Times New Roman"/>
          <w:sz w:val="23"/>
          <w:szCs w:val="23"/>
          <w:lang w:eastAsia="pl-PL"/>
        </w:rPr>
        <w:t>i powinna być uzasadniona.</w:t>
      </w:r>
    </w:p>
    <w:p w:rsidR="00544F64" w:rsidRPr="00712C7B" w:rsidRDefault="00544F64" w:rsidP="00AC0394">
      <w:pPr>
        <w:spacing w:line="276" w:lineRule="auto"/>
        <w:jc w:val="both"/>
        <w:rPr>
          <w:rFonts w:eastAsia="Times New Roman" w:cs="Times New Roman"/>
          <w:sz w:val="23"/>
          <w:szCs w:val="23"/>
          <w:lang w:eastAsia="pl-PL"/>
        </w:rPr>
      </w:pPr>
    </w:p>
    <w:p w:rsidR="00544F64" w:rsidRPr="00712C7B" w:rsidRDefault="008F2323" w:rsidP="00AC0394">
      <w:pPr>
        <w:spacing w:line="276" w:lineRule="auto"/>
        <w:jc w:val="center"/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sz w:val="23"/>
          <w:szCs w:val="23"/>
          <w:lang w:eastAsia="pl-PL"/>
        </w:rPr>
        <w:t>§ 55.</w:t>
      </w:r>
    </w:p>
    <w:p w:rsidR="00544F64" w:rsidRDefault="00544F64" w:rsidP="00AC0394">
      <w:pPr>
        <w:numPr>
          <w:ilvl w:val="0"/>
          <w:numId w:val="125"/>
        </w:numPr>
        <w:spacing w:line="276" w:lineRule="auto"/>
        <w:ind w:left="426" w:hanging="426"/>
        <w:jc w:val="both"/>
        <w:rPr>
          <w:rFonts w:eastAsia="Times New Roman" w:cs="Times New Roman"/>
          <w:sz w:val="23"/>
          <w:szCs w:val="23"/>
          <w:lang w:eastAsia="pl-PL"/>
        </w:rPr>
      </w:pPr>
      <w:r w:rsidRPr="00712C7B">
        <w:rPr>
          <w:rFonts w:eastAsia="Times New Roman" w:cs="Times New Roman"/>
          <w:sz w:val="23"/>
          <w:szCs w:val="23"/>
          <w:lang w:eastAsia="pl-PL"/>
        </w:rPr>
        <w:t>Nauczyci</w:t>
      </w:r>
      <w:r>
        <w:rPr>
          <w:rFonts w:eastAsia="Times New Roman" w:cs="Times New Roman"/>
          <w:sz w:val="23"/>
          <w:szCs w:val="23"/>
          <w:lang w:eastAsia="pl-PL"/>
        </w:rPr>
        <w:t xml:space="preserve">el - </w:t>
      </w:r>
      <w:r w:rsidRPr="00712C7B">
        <w:rPr>
          <w:rFonts w:eastAsia="Times New Roman" w:cs="Times New Roman"/>
          <w:sz w:val="23"/>
          <w:szCs w:val="23"/>
          <w:lang w:eastAsia="pl-PL"/>
        </w:rPr>
        <w:t>wychowawca jest zobowiązany dostosować wymagania do indywidualnych potrzeb psychofizycznych i edukacyjnych ucznia, u którego stwierdzono zaburzenia</w:t>
      </w:r>
      <w:r w:rsidR="00A33925">
        <w:rPr>
          <w:rFonts w:eastAsia="Times New Roman" w:cs="Times New Roman"/>
          <w:sz w:val="23"/>
          <w:szCs w:val="23"/>
          <w:lang w:eastAsia="pl-PL"/>
        </w:rPr>
        <w:t xml:space="preserve">                             </w:t>
      </w:r>
      <w:r w:rsidRPr="00712C7B">
        <w:rPr>
          <w:rFonts w:eastAsia="Times New Roman" w:cs="Times New Roman"/>
          <w:sz w:val="23"/>
          <w:szCs w:val="23"/>
          <w:lang w:eastAsia="pl-PL"/>
        </w:rPr>
        <w:t xml:space="preserve"> i odchylenia rozwojowe lub specyficzne trudności. </w:t>
      </w:r>
    </w:p>
    <w:p w:rsidR="00544F64" w:rsidRPr="00712C7B" w:rsidRDefault="00544F64" w:rsidP="00AC0394">
      <w:pPr>
        <w:spacing w:line="276" w:lineRule="auto"/>
        <w:jc w:val="both"/>
        <w:rPr>
          <w:rFonts w:eastAsia="Times New Roman" w:cs="Times New Roman"/>
          <w:sz w:val="23"/>
          <w:szCs w:val="23"/>
          <w:lang w:eastAsia="pl-PL"/>
        </w:rPr>
      </w:pPr>
    </w:p>
    <w:p w:rsidR="00544F64" w:rsidRPr="00712C7B" w:rsidRDefault="00544F64" w:rsidP="00AC0394">
      <w:pPr>
        <w:spacing w:line="276" w:lineRule="auto"/>
        <w:jc w:val="center"/>
        <w:rPr>
          <w:rFonts w:eastAsia="Times New Roman" w:cs="Times New Roman"/>
          <w:sz w:val="23"/>
          <w:szCs w:val="23"/>
          <w:lang w:eastAsia="pl-PL"/>
        </w:rPr>
      </w:pPr>
      <w:r w:rsidRPr="00712C7B">
        <w:rPr>
          <w:rFonts w:eastAsia="Times New Roman" w:cs="Times New Roman"/>
          <w:sz w:val="23"/>
          <w:szCs w:val="23"/>
          <w:lang w:eastAsia="pl-PL"/>
        </w:rPr>
        <w:t xml:space="preserve">§ </w:t>
      </w:r>
      <w:r w:rsidR="008F2323">
        <w:rPr>
          <w:rFonts w:eastAsia="Times New Roman" w:cs="Times New Roman"/>
          <w:sz w:val="23"/>
          <w:szCs w:val="23"/>
          <w:lang w:eastAsia="pl-PL"/>
        </w:rPr>
        <w:t>56.</w:t>
      </w:r>
    </w:p>
    <w:p w:rsidR="00544F64" w:rsidRPr="008B0943" w:rsidRDefault="00544F64" w:rsidP="00AC0394">
      <w:pPr>
        <w:pStyle w:val="Akapitzlist"/>
        <w:numPr>
          <w:ilvl w:val="2"/>
          <w:numId w:val="74"/>
        </w:numPr>
        <w:spacing w:line="276" w:lineRule="auto"/>
        <w:ind w:left="426" w:hanging="46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8B0943">
        <w:rPr>
          <w:rFonts w:ascii="Times New Roman" w:eastAsia="Times New Roman" w:hAnsi="Times New Roman"/>
          <w:sz w:val="23"/>
          <w:szCs w:val="23"/>
          <w:lang w:eastAsia="pl-PL"/>
        </w:rPr>
        <w:t xml:space="preserve">Klasyfikacja </w:t>
      </w:r>
      <w:r w:rsidR="00E574B1" w:rsidRPr="00A71932">
        <w:rPr>
          <w:rFonts w:ascii="Times New Roman" w:eastAsia="Times New Roman" w:hAnsi="Times New Roman"/>
          <w:sz w:val="23"/>
          <w:szCs w:val="23"/>
          <w:lang w:eastAsia="pl-PL"/>
        </w:rPr>
        <w:t>śródroczna</w:t>
      </w:r>
      <w:r w:rsidRPr="008B0943">
        <w:rPr>
          <w:rFonts w:ascii="Times New Roman" w:eastAsia="Times New Roman" w:hAnsi="Times New Roman"/>
          <w:sz w:val="23"/>
          <w:szCs w:val="23"/>
          <w:lang w:eastAsia="pl-PL"/>
        </w:rPr>
        <w:t xml:space="preserve"> i roczna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8B0943">
        <w:rPr>
          <w:rFonts w:ascii="Times New Roman" w:eastAsia="Times New Roman" w:hAnsi="Times New Roman"/>
          <w:sz w:val="23"/>
          <w:szCs w:val="23"/>
          <w:lang w:eastAsia="pl-PL"/>
        </w:rPr>
        <w:t>polega na okresowym podsumowaniu zachowania ucznia oraz ustaleniu śródrocznej oceny klasyfikacyjnej zachowania.</w:t>
      </w:r>
    </w:p>
    <w:p w:rsidR="00544F64" w:rsidRPr="008B0943" w:rsidRDefault="00544F64" w:rsidP="00AC0394">
      <w:pPr>
        <w:pStyle w:val="Akapitzlist"/>
        <w:numPr>
          <w:ilvl w:val="2"/>
          <w:numId w:val="74"/>
        </w:numPr>
        <w:spacing w:line="276" w:lineRule="auto"/>
        <w:ind w:left="426" w:hanging="46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8B0943">
        <w:rPr>
          <w:rFonts w:ascii="Times New Roman" w:eastAsia="Times New Roman" w:hAnsi="Times New Roman"/>
          <w:sz w:val="23"/>
          <w:szCs w:val="23"/>
          <w:lang w:eastAsia="pl-PL"/>
        </w:rPr>
        <w:t>Klasyfikację uczniów przeprowadza się w ostatnich dwóch tygodniach semestru. Termin klasyfikacji zostaje podany uczniom i ich rodzicom (opiekunom prawnym) na początku roku szkolnego.</w:t>
      </w:r>
    </w:p>
    <w:p w:rsidR="00544F64" w:rsidRDefault="00544F64" w:rsidP="00AC0394">
      <w:pPr>
        <w:spacing w:line="276" w:lineRule="auto"/>
        <w:jc w:val="both"/>
        <w:rPr>
          <w:rFonts w:eastAsia="Times New Roman" w:cs="Times New Roman"/>
          <w:sz w:val="23"/>
          <w:szCs w:val="23"/>
          <w:lang w:eastAsia="pl-PL"/>
        </w:rPr>
      </w:pPr>
    </w:p>
    <w:p w:rsidR="00544F64" w:rsidRPr="00712C7B" w:rsidRDefault="008F2323" w:rsidP="00AC0394">
      <w:pPr>
        <w:spacing w:line="276" w:lineRule="auto"/>
        <w:jc w:val="center"/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sz w:val="23"/>
          <w:szCs w:val="23"/>
          <w:lang w:eastAsia="pl-PL"/>
        </w:rPr>
        <w:t>§ 57.</w:t>
      </w:r>
    </w:p>
    <w:p w:rsidR="00544F64" w:rsidRDefault="00544F64" w:rsidP="00AC0394">
      <w:pPr>
        <w:numPr>
          <w:ilvl w:val="0"/>
          <w:numId w:val="126"/>
        </w:numPr>
        <w:spacing w:line="276" w:lineRule="auto"/>
        <w:ind w:left="426" w:hanging="426"/>
        <w:jc w:val="both"/>
        <w:rPr>
          <w:rFonts w:eastAsia="Times New Roman" w:cs="Times New Roman"/>
          <w:sz w:val="23"/>
          <w:szCs w:val="23"/>
          <w:lang w:eastAsia="pl-PL"/>
        </w:rPr>
      </w:pPr>
      <w:r w:rsidRPr="00712C7B">
        <w:rPr>
          <w:rFonts w:eastAsia="Times New Roman" w:cs="Times New Roman"/>
          <w:sz w:val="23"/>
          <w:szCs w:val="23"/>
          <w:lang w:eastAsia="pl-PL"/>
        </w:rPr>
        <w:t xml:space="preserve">Ocenę klasyfikacyjną </w:t>
      </w:r>
      <w:r w:rsidR="00F62637">
        <w:rPr>
          <w:rFonts w:eastAsia="Times New Roman" w:cs="Times New Roman"/>
          <w:sz w:val="23"/>
          <w:szCs w:val="23"/>
          <w:lang w:eastAsia="pl-PL"/>
        </w:rPr>
        <w:t xml:space="preserve">z </w:t>
      </w:r>
      <w:r w:rsidRPr="00712C7B">
        <w:rPr>
          <w:rFonts w:eastAsia="Times New Roman" w:cs="Times New Roman"/>
          <w:sz w:val="23"/>
          <w:szCs w:val="23"/>
          <w:lang w:eastAsia="pl-PL"/>
        </w:rPr>
        <w:t>zachowania proponuje</w:t>
      </w:r>
      <w:r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Pr="00712C7B">
        <w:rPr>
          <w:rFonts w:eastAsia="Times New Roman" w:cs="Times New Roman"/>
          <w:sz w:val="23"/>
          <w:szCs w:val="23"/>
          <w:lang w:eastAsia="pl-PL"/>
        </w:rPr>
        <w:t xml:space="preserve">wychowawca klasy </w:t>
      </w:r>
      <w:bookmarkStart w:id="0" w:name="_GoBack"/>
      <w:r w:rsidRPr="00A71932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po </w:t>
      </w:r>
      <w:r w:rsidR="00F62637" w:rsidRPr="00A71932">
        <w:rPr>
          <w:rFonts w:eastAsia="Times New Roman" w:cs="Times New Roman"/>
          <w:color w:val="000000" w:themeColor="text1"/>
          <w:sz w:val="23"/>
          <w:szCs w:val="23"/>
          <w:lang w:eastAsia="pl-PL"/>
        </w:rPr>
        <w:t>uwzględnieniu ilości zdobytych punktów za zachowanie</w:t>
      </w:r>
      <w:bookmarkEnd w:id="0"/>
      <w:r w:rsidR="00F62637">
        <w:rPr>
          <w:rFonts w:eastAsia="Times New Roman" w:cs="Times New Roman"/>
          <w:sz w:val="23"/>
          <w:szCs w:val="23"/>
          <w:lang w:eastAsia="pl-PL"/>
        </w:rPr>
        <w:t xml:space="preserve">, </w:t>
      </w:r>
      <w:r w:rsidRPr="00712C7B">
        <w:rPr>
          <w:rFonts w:eastAsia="Times New Roman" w:cs="Times New Roman"/>
          <w:sz w:val="23"/>
          <w:szCs w:val="23"/>
          <w:lang w:eastAsia="pl-PL"/>
        </w:rPr>
        <w:t>zasięgnięciu opinii nauczycieli, uczniów danej klasy oraz ocenianego ucznia.</w:t>
      </w:r>
      <w:r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Pr="00712C7B">
        <w:rPr>
          <w:rFonts w:eastAsia="Times New Roman" w:cs="Times New Roman"/>
          <w:sz w:val="23"/>
          <w:szCs w:val="23"/>
          <w:lang w:eastAsia="pl-PL"/>
        </w:rPr>
        <w:t>Podlega ona zatwierdzeniu przez Radę Pedagogiczną.</w:t>
      </w:r>
    </w:p>
    <w:p w:rsidR="00544F64" w:rsidRPr="00712C7B" w:rsidRDefault="00544F64" w:rsidP="00AC0394">
      <w:pPr>
        <w:spacing w:line="276" w:lineRule="auto"/>
        <w:jc w:val="both"/>
        <w:rPr>
          <w:rFonts w:eastAsia="Times New Roman" w:cs="Times New Roman"/>
          <w:sz w:val="23"/>
          <w:szCs w:val="23"/>
          <w:lang w:eastAsia="pl-PL"/>
        </w:rPr>
      </w:pPr>
    </w:p>
    <w:p w:rsidR="00544F64" w:rsidRPr="00712C7B" w:rsidRDefault="008F2323" w:rsidP="00AC0394">
      <w:pPr>
        <w:spacing w:line="276" w:lineRule="auto"/>
        <w:jc w:val="center"/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sz w:val="23"/>
          <w:szCs w:val="23"/>
          <w:lang w:eastAsia="pl-PL"/>
        </w:rPr>
        <w:t>§ 58.</w:t>
      </w:r>
    </w:p>
    <w:p w:rsidR="00544F64" w:rsidRPr="00712C7B" w:rsidRDefault="00544F64" w:rsidP="00AC0394">
      <w:pPr>
        <w:numPr>
          <w:ilvl w:val="0"/>
          <w:numId w:val="127"/>
        </w:numPr>
        <w:spacing w:line="276" w:lineRule="auto"/>
        <w:ind w:left="426" w:hanging="426"/>
        <w:jc w:val="both"/>
        <w:rPr>
          <w:rFonts w:eastAsia="Times New Roman" w:cs="Times New Roman"/>
          <w:sz w:val="23"/>
          <w:szCs w:val="23"/>
          <w:lang w:eastAsia="pl-PL"/>
        </w:rPr>
      </w:pPr>
      <w:r w:rsidRPr="00712C7B">
        <w:rPr>
          <w:rFonts w:eastAsia="Times New Roman" w:cs="Times New Roman"/>
          <w:sz w:val="23"/>
          <w:szCs w:val="23"/>
          <w:lang w:eastAsia="pl-PL"/>
        </w:rPr>
        <w:t xml:space="preserve">Oceny klasyfikacyjne z zajęć edukacyjnych nie mają wpływu na ocenę klasyfikacyjną </w:t>
      </w:r>
      <w:r>
        <w:rPr>
          <w:rFonts w:eastAsia="Times New Roman" w:cs="Times New Roman"/>
          <w:sz w:val="23"/>
          <w:szCs w:val="23"/>
          <w:lang w:eastAsia="pl-PL"/>
        </w:rPr>
        <w:t>z</w:t>
      </w:r>
      <w:r w:rsidRPr="00712C7B">
        <w:rPr>
          <w:rFonts w:eastAsia="Times New Roman" w:cs="Times New Roman"/>
          <w:sz w:val="23"/>
          <w:szCs w:val="23"/>
          <w:lang w:eastAsia="pl-PL"/>
        </w:rPr>
        <w:t>achowania.</w:t>
      </w:r>
    </w:p>
    <w:p w:rsidR="00544F64" w:rsidRDefault="00544F64" w:rsidP="00AC0394">
      <w:pPr>
        <w:spacing w:line="276" w:lineRule="auto"/>
        <w:jc w:val="both"/>
        <w:rPr>
          <w:rFonts w:eastAsia="Times New Roman" w:cs="Times New Roman"/>
          <w:sz w:val="23"/>
          <w:szCs w:val="23"/>
          <w:lang w:eastAsia="pl-PL"/>
        </w:rPr>
      </w:pPr>
    </w:p>
    <w:p w:rsidR="00544F64" w:rsidRDefault="00544F64" w:rsidP="00AC0394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544F64" w:rsidRPr="008B0943" w:rsidRDefault="00544F64" w:rsidP="00AC0394">
      <w:pPr>
        <w:pStyle w:val="Akapitzlist"/>
        <w:numPr>
          <w:ilvl w:val="0"/>
          <w:numId w:val="12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8B0943">
        <w:rPr>
          <w:rFonts w:ascii="Times New Roman" w:eastAsia="Times New Roman" w:hAnsi="Times New Roman"/>
          <w:sz w:val="23"/>
          <w:szCs w:val="23"/>
          <w:lang w:eastAsia="pl-PL"/>
        </w:rPr>
        <w:t>Uczeń lub jego rodzice (prawni opiekunowie) mogą zgłosić zastrzeżenia do dyrektora szkoły, jeżeli uznają, że ocena klasyfikacyjna zachowania została ustalona niezgodnie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8B0943">
        <w:rPr>
          <w:rFonts w:ascii="Times New Roman" w:eastAsia="Times New Roman" w:hAnsi="Times New Roman"/>
          <w:sz w:val="23"/>
          <w:szCs w:val="23"/>
          <w:lang w:eastAsia="pl-PL"/>
        </w:rPr>
        <w:t>z przepisami prawa dotyczącymi trybu ustalania tej oceny. Zastrzeżenia mogą być zgłoszone w terminie do 7 dni po zakończeniu zajęć dydaktyczno-wychowawczych i podlegają rozpatrzeniu przez Radę Pedagogiczną.</w:t>
      </w:r>
    </w:p>
    <w:p w:rsidR="00544F64" w:rsidRPr="00712C7B" w:rsidRDefault="00544F64" w:rsidP="00AC0394">
      <w:pPr>
        <w:spacing w:line="276" w:lineRule="auto"/>
        <w:jc w:val="both"/>
        <w:rPr>
          <w:rFonts w:eastAsia="Times New Roman" w:cs="Times New Roman"/>
          <w:sz w:val="23"/>
          <w:szCs w:val="23"/>
          <w:lang w:eastAsia="pl-PL"/>
        </w:rPr>
      </w:pPr>
    </w:p>
    <w:p w:rsidR="00544F64" w:rsidRDefault="008F2323" w:rsidP="00AC0394">
      <w:pPr>
        <w:spacing w:line="276" w:lineRule="auto"/>
        <w:jc w:val="center"/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sz w:val="23"/>
          <w:szCs w:val="23"/>
          <w:lang w:eastAsia="pl-PL"/>
        </w:rPr>
        <w:t>§ 59.</w:t>
      </w:r>
    </w:p>
    <w:p w:rsidR="00544F64" w:rsidRPr="008B0943" w:rsidRDefault="00544F64" w:rsidP="00AC0394">
      <w:pPr>
        <w:pStyle w:val="Akapitzlist"/>
        <w:numPr>
          <w:ilvl w:val="0"/>
          <w:numId w:val="75"/>
        </w:numPr>
        <w:spacing w:line="276" w:lineRule="auto"/>
        <w:ind w:left="426" w:hanging="502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8B0943">
        <w:rPr>
          <w:rFonts w:ascii="Times New Roman" w:eastAsia="Times New Roman" w:hAnsi="Times New Roman"/>
          <w:sz w:val="23"/>
          <w:szCs w:val="23"/>
          <w:lang w:eastAsia="pl-PL"/>
        </w:rPr>
        <w:t>Każdy wychowawca prowadzi dokumentację uczniów dotyczącą zachowania wg wzoru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8B0943">
        <w:rPr>
          <w:rFonts w:ascii="Times New Roman" w:eastAsia="Times New Roman" w:hAnsi="Times New Roman"/>
          <w:sz w:val="23"/>
          <w:szCs w:val="23"/>
          <w:lang w:eastAsia="pl-PL"/>
        </w:rPr>
        <w:t xml:space="preserve">ustalonego przez Dyrektora. </w:t>
      </w:r>
    </w:p>
    <w:p w:rsidR="00544F64" w:rsidRPr="008B0943" w:rsidRDefault="00544F64" w:rsidP="00AC0394">
      <w:pPr>
        <w:pStyle w:val="Akapitzlist"/>
        <w:numPr>
          <w:ilvl w:val="0"/>
          <w:numId w:val="75"/>
        </w:numPr>
        <w:spacing w:line="276" w:lineRule="auto"/>
        <w:ind w:left="426" w:hanging="502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8B0943">
        <w:rPr>
          <w:rFonts w:ascii="Times New Roman" w:eastAsia="Times New Roman" w:hAnsi="Times New Roman"/>
          <w:sz w:val="23"/>
          <w:szCs w:val="23"/>
          <w:lang w:eastAsia="pl-PL"/>
        </w:rPr>
        <w:t>Dokumentacja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8B0943">
        <w:rPr>
          <w:rFonts w:ascii="Times New Roman" w:eastAsia="Times New Roman" w:hAnsi="Times New Roman"/>
          <w:sz w:val="23"/>
          <w:szCs w:val="23"/>
          <w:lang w:eastAsia="pl-PL"/>
        </w:rPr>
        <w:t>zachowania ucznia powinna być dostępna rodzicom (opiekunom prawnym) uczniów i przedstawiana Dyrektorowi lub Radzie Pedagogicznej wraz z wnioskiem o ukaranie lub o nagrodę.</w:t>
      </w:r>
    </w:p>
    <w:p w:rsidR="008F2323" w:rsidRDefault="008F2323" w:rsidP="00AC0394">
      <w:pPr>
        <w:spacing w:line="276" w:lineRule="auto"/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                                                                   </w:t>
      </w:r>
    </w:p>
    <w:p w:rsidR="008F2323" w:rsidRDefault="008F2323" w:rsidP="00AC0394">
      <w:pPr>
        <w:spacing w:line="276" w:lineRule="auto"/>
        <w:jc w:val="center"/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sz w:val="23"/>
          <w:szCs w:val="23"/>
          <w:lang w:eastAsia="pl-PL"/>
        </w:rPr>
        <w:t>§ 59.</w:t>
      </w:r>
    </w:p>
    <w:p w:rsidR="00544F64" w:rsidRPr="00544F64" w:rsidRDefault="00544F64" w:rsidP="00AC0394">
      <w:pPr>
        <w:numPr>
          <w:ilvl w:val="0"/>
          <w:numId w:val="82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 xml:space="preserve">Ocenianie zachowania ucznia polega na rozpoznawaniu przez wychowawcę oddziału, nauczycieli oraz uczniów danej klasy stopnia respektowania przez ucznia zasad współżycia społecznego i norm etycznych oraz obowiązków ucznia określonych </w:t>
      </w:r>
      <w:r w:rsidR="00A33925">
        <w:rPr>
          <w:rFonts w:eastAsia="Calibri" w:cs="Times New Roman"/>
          <w:kern w:val="0"/>
          <w:lang w:eastAsia="en-US" w:bidi="ar-SA"/>
        </w:rPr>
        <w:t xml:space="preserve">                                </w:t>
      </w:r>
      <w:r w:rsidRPr="00544F64">
        <w:rPr>
          <w:rFonts w:eastAsia="Calibri" w:cs="Times New Roman"/>
          <w:kern w:val="0"/>
          <w:lang w:eastAsia="en-US" w:bidi="ar-SA"/>
        </w:rPr>
        <w:t>w Statucie szkoły.</w:t>
      </w:r>
    </w:p>
    <w:p w:rsidR="00544F64" w:rsidRPr="00544F64" w:rsidRDefault="00544F64" w:rsidP="00AC0394">
      <w:pPr>
        <w:suppressAutoHyphens w:val="0"/>
        <w:spacing w:after="200"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8F2323" w:rsidRPr="008B0943" w:rsidRDefault="008F2323" w:rsidP="00AC0394">
      <w:pPr>
        <w:pStyle w:val="Akapitzlist"/>
        <w:numPr>
          <w:ilvl w:val="0"/>
          <w:numId w:val="82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8B0943">
        <w:rPr>
          <w:rFonts w:ascii="Times New Roman" w:eastAsia="Times New Roman" w:hAnsi="Times New Roman"/>
          <w:sz w:val="23"/>
          <w:szCs w:val="23"/>
          <w:lang w:eastAsia="pl-PL"/>
        </w:rPr>
        <w:t xml:space="preserve">Ocenę klasyfikacyjną zachowania, ustala się według następującej skali: </w:t>
      </w:r>
    </w:p>
    <w:p w:rsidR="00544F64" w:rsidRPr="00846F3D" w:rsidRDefault="00544F64" w:rsidP="00AC0394">
      <w:pPr>
        <w:numPr>
          <w:ilvl w:val="0"/>
          <w:numId w:val="129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46F3D">
        <w:rPr>
          <w:rFonts w:eastAsia="Calibri" w:cs="Times New Roman"/>
          <w:kern w:val="0"/>
          <w:lang w:eastAsia="en-US" w:bidi="ar-SA"/>
        </w:rPr>
        <w:t>Wzorowe (wz) +100 i więcej punktów</w:t>
      </w:r>
    </w:p>
    <w:p w:rsidR="00544F64" w:rsidRPr="00846F3D" w:rsidRDefault="00544F64" w:rsidP="00AC0394">
      <w:pPr>
        <w:numPr>
          <w:ilvl w:val="0"/>
          <w:numId w:val="129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46F3D">
        <w:rPr>
          <w:rFonts w:eastAsia="Calibri" w:cs="Times New Roman"/>
          <w:kern w:val="0"/>
          <w:lang w:eastAsia="en-US" w:bidi="ar-SA"/>
        </w:rPr>
        <w:t>Bardzo dobre (bdb) 61- 99</w:t>
      </w:r>
    </w:p>
    <w:p w:rsidR="00544F64" w:rsidRPr="00846F3D" w:rsidRDefault="00544F64" w:rsidP="00AC0394">
      <w:pPr>
        <w:numPr>
          <w:ilvl w:val="0"/>
          <w:numId w:val="129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46F3D">
        <w:rPr>
          <w:rFonts w:eastAsia="Calibri" w:cs="Times New Roman"/>
          <w:kern w:val="0"/>
          <w:lang w:eastAsia="en-US" w:bidi="ar-SA"/>
        </w:rPr>
        <w:t xml:space="preserve">Dobre (db) 15- 60 </w:t>
      </w:r>
    </w:p>
    <w:p w:rsidR="00544F64" w:rsidRPr="00846F3D" w:rsidRDefault="00544F64" w:rsidP="00AC0394">
      <w:pPr>
        <w:numPr>
          <w:ilvl w:val="0"/>
          <w:numId w:val="129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46F3D">
        <w:rPr>
          <w:rFonts w:eastAsia="Calibri" w:cs="Times New Roman"/>
          <w:kern w:val="0"/>
          <w:lang w:eastAsia="en-US" w:bidi="ar-SA"/>
        </w:rPr>
        <w:t>Poprawne (popr) (-25) do +14</w:t>
      </w:r>
    </w:p>
    <w:p w:rsidR="00544F64" w:rsidRPr="00846F3D" w:rsidRDefault="00544F64" w:rsidP="00AC0394">
      <w:pPr>
        <w:numPr>
          <w:ilvl w:val="0"/>
          <w:numId w:val="129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46F3D">
        <w:rPr>
          <w:rFonts w:eastAsia="Calibri" w:cs="Times New Roman"/>
          <w:kern w:val="0"/>
          <w:lang w:eastAsia="en-US" w:bidi="ar-SA"/>
        </w:rPr>
        <w:t>Nieodpowiednie (ndp) (-249) do (-26)</w:t>
      </w:r>
    </w:p>
    <w:p w:rsidR="00544F64" w:rsidRPr="00846F3D" w:rsidRDefault="00544F64" w:rsidP="00AC0394">
      <w:pPr>
        <w:numPr>
          <w:ilvl w:val="0"/>
          <w:numId w:val="129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46F3D">
        <w:rPr>
          <w:rFonts w:eastAsia="Calibri" w:cs="Times New Roman"/>
          <w:kern w:val="0"/>
          <w:lang w:eastAsia="en-US" w:bidi="ar-SA"/>
        </w:rPr>
        <w:t>Naganne (nag) poniżej -250</w:t>
      </w:r>
    </w:p>
    <w:p w:rsidR="00544F64" w:rsidRPr="00544F64" w:rsidRDefault="00544F64" w:rsidP="00AC0394">
      <w:pPr>
        <w:suppressAutoHyphens w:val="0"/>
        <w:spacing w:after="200" w:line="276" w:lineRule="auto"/>
        <w:ind w:left="1080"/>
        <w:contextualSpacing/>
        <w:jc w:val="both"/>
        <w:rPr>
          <w:rFonts w:eastAsia="Calibri" w:cs="Times New Roman"/>
          <w:b/>
          <w:kern w:val="0"/>
          <w:lang w:eastAsia="en-US" w:bidi="ar-SA"/>
        </w:rPr>
      </w:pPr>
    </w:p>
    <w:p w:rsidR="00544F64" w:rsidRPr="00544F64" w:rsidRDefault="00544F64" w:rsidP="00AC0394">
      <w:pPr>
        <w:numPr>
          <w:ilvl w:val="0"/>
          <w:numId w:val="82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544F64">
        <w:rPr>
          <w:rFonts w:eastAsia="Times New Roman" w:cs="Times New Roman"/>
          <w:kern w:val="0"/>
          <w:lang w:eastAsia="pl-PL" w:bidi="ar-SA"/>
        </w:rPr>
        <w:t>Śródroczna i roczna ocena klasyfikacyjna zachowania uwzględnia w szczególności:</w:t>
      </w:r>
    </w:p>
    <w:p w:rsidR="00544F64" w:rsidRPr="00544F64" w:rsidRDefault="00544F64" w:rsidP="00AC0394">
      <w:pPr>
        <w:numPr>
          <w:ilvl w:val="0"/>
          <w:numId w:val="128"/>
        </w:numPr>
        <w:suppressAutoHyphens w:val="0"/>
        <w:spacing w:line="276" w:lineRule="auto"/>
        <w:ind w:hanging="437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544F64">
        <w:rPr>
          <w:rFonts w:eastAsia="Times New Roman" w:cs="Times New Roman"/>
          <w:kern w:val="0"/>
          <w:lang w:eastAsia="pl-PL" w:bidi="ar-SA"/>
        </w:rPr>
        <w:t>wywiązywanie się z obowiązków ucznia;</w:t>
      </w:r>
    </w:p>
    <w:p w:rsidR="00544F64" w:rsidRPr="00544F64" w:rsidRDefault="00544F64" w:rsidP="00AC0394">
      <w:pPr>
        <w:numPr>
          <w:ilvl w:val="0"/>
          <w:numId w:val="128"/>
        </w:numPr>
        <w:suppressAutoHyphens w:val="0"/>
        <w:spacing w:line="276" w:lineRule="auto"/>
        <w:ind w:hanging="437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544F64">
        <w:rPr>
          <w:rFonts w:eastAsia="Times New Roman" w:cs="Times New Roman"/>
          <w:kern w:val="0"/>
          <w:lang w:eastAsia="pl-PL" w:bidi="ar-SA"/>
        </w:rPr>
        <w:t>postępowanie zgodne z dobrem społeczności szkolnej;</w:t>
      </w:r>
    </w:p>
    <w:p w:rsidR="00544F64" w:rsidRPr="00544F64" w:rsidRDefault="00544F64" w:rsidP="00AC0394">
      <w:pPr>
        <w:numPr>
          <w:ilvl w:val="0"/>
          <w:numId w:val="128"/>
        </w:numPr>
        <w:suppressAutoHyphens w:val="0"/>
        <w:spacing w:line="276" w:lineRule="auto"/>
        <w:ind w:hanging="437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544F64">
        <w:rPr>
          <w:rFonts w:eastAsia="Times New Roman" w:cs="Times New Roman"/>
          <w:kern w:val="0"/>
          <w:lang w:eastAsia="pl-PL" w:bidi="ar-SA"/>
        </w:rPr>
        <w:t>dbałość o honor i tradycje szkoły;</w:t>
      </w:r>
    </w:p>
    <w:p w:rsidR="00544F64" w:rsidRPr="00544F64" w:rsidRDefault="00544F64" w:rsidP="00AC0394">
      <w:pPr>
        <w:numPr>
          <w:ilvl w:val="0"/>
          <w:numId w:val="128"/>
        </w:numPr>
        <w:suppressAutoHyphens w:val="0"/>
        <w:spacing w:line="276" w:lineRule="auto"/>
        <w:ind w:hanging="437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544F64">
        <w:rPr>
          <w:rFonts w:eastAsia="Times New Roman" w:cs="Times New Roman"/>
          <w:kern w:val="0"/>
          <w:lang w:eastAsia="pl-PL" w:bidi="ar-SA"/>
        </w:rPr>
        <w:t>dbałość o piękno mowy ojczystej;</w:t>
      </w:r>
    </w:p>
    <w:p w:rsidR="00544F64" w:rsidRPr="00544F64" w:rsidRDefault="00544F64" w:rsidP="00AC0394">
      <w:pPr>
        <w:numPr>
          <w:ilvl w:val="0"/>
          <w:numId w:val="128"/>
        </w:numPr>
        <w:suppressAutoHyphens w:val="0"/>
        <w:spacing w:line="276" w:lineRule="auto"/>
        <w:ind w:hanging="437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544F64">
        <w:rPr>
          <w:rFonts w:eastAsia="Times New Roman" w:cs="Times New Roman"/>
          <w:kern w:val="0"/>
          <w:lang w:eastAsia="pl-PL" w:bidi="ar-SA"/>
        </w:rPr>
        <w:t>dbałość o bezpieczeństwo i zdrowie własne oraz innych osób;</w:t>
      </w:r>
    </w:p>
    <w:p w:rsidR="00544F64" w:rsidRPr="00544F64" w:rsidRDefault="00544F64" w:rsidP="00AC0394">
      <w:pPr>
        <w:numPr>
          <w:ilvl w:val="0"/>
          <w:numId w:val="128"/>
        </w:numPr>
        <w:suppressAutoHyphens w:val="0"/>
        <w:spacing w:line="276" w:lineRule="auto"/>
        <w:ind w:hanging="437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544F64">
        <w:rPr>
          <w:rFonts w:eastAsia="Times New Roman" w:cs="Times New Roman"/>
          <w:kern w:val="0"/>
          <w:lang w:eastAsia="pl-PL" w:bidi="ar-SA"/>
        </w:rPr>
        <w:t>godne, kulturalne zachowanie się w szkole i poza nią;</w:t>
      </w:r>
    </w:p>
    <w:p w:rsidR="00544F64" w:rsidRPr="00544F64" w:rsidRDefault="00544F64" w:rsidP="00AC0394">
      <w:pPr>
        <w:numPr>
          <w:ilvl w:val="0"/>
          <w:numId w:val="128"/>
        </w:numPr>
        <w:suppressAutoHyphens w:val="0"/>
        <w:spacing w:line="276" w:lineRule="auto"/>
        <w:ind w:hanging="437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544F64">
        <w:rPr>
          <w:rFonts w:eastAsia="Times New Roman" w:cs="Times New Roman"/>
          <w:kern w:val="0"/>
          <w:lang w:eastAsia="pl-PL" w:bidi="ar-SA"/>
        </w:rPr>
        <w:t>okazywanie szacunku innym osobom.</w:t>
      </w:r>
    </w:p>
    <w:p w:rsidR="00544F64" w:rsidRPr="00544F64" w:rsidRDefault="00544F64" w:rsidP="00AC0394">
      <w:pPr>
        <w:suppressAutoHyphens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pl-PL" w:bidi="ar-SA"/>
        </w:rPr>
      </w:pPr>
    </w:p>
    <w:p w:rsidR="00544F64" w:rsidRPr="00544F64" w:rsidRDefault="00544F64" w:rsidP="00AC0394">
      <w:pPr>
        <w:numPr>
          <w:ilvl w:val="0"/>
          <w:numId w:val="82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i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 xml:space="preserve">Oceną wyjściową jest ocena dobra </w:t>
      </w:r>
      <w:r w:rsidRPr="00544F64">
        <w:rPr>
          <w:rFonts w:eastAsia="Calibri" w:cs="Times New Roman"/>
          <w:i/>
          <w:kern w:val="0"/>
          <w:lang w:eastAsia="en-US" w:bidi="ar-SA"/>
        </w:rPr>
        <w:t>(wyjściowa liczba punktów: + 35)</w:t>
      </w:r>
    </w:p>
    <w:p w:rsidR="00544F64" w:rsidRPr="00544F64" w:rsidRDefault="00544F64" w:rsidP="00AC0394">
      <w:pPr>
        <w:numPr>
          <w:ilvl w:val="0"/>
          <w:numId w:val="82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 xml:space="preserve">Oceny z zachowania ustalone za ostatni okres roku szkolnego (II </w:t>
      </w:r>
      <w:r w:rsidR="006A2C29">
        <w:rPr>
          <w:rFonts w:eastAsia="Calibri" w:cs="Times New Roman"/>
          <w:kern w:val="0"/>
          <w:lang w:eastAsia="en-US" w:bidi="ar-SA"/>
        </w:rPr>
        <w:t>półrocze</w:t>
      </w:r>
      <w:r w:rsidRPr="00544F64">
        <w:rPr>
          <w:rFonts w:eastAsia="Calibri" w:cs="Times New Roman"/>
          <w:kern w:val="0"/>
          <w:lang w:eastAsia="en-US" w:bidi="ar-SA"/>
        </w:rPr>
        <w:t xml:space="preserve">) są ocenami rocznymi, uwzględniającymi zachowanie ucznia z poprzedniego okresu (I </w:t>
      </w:r>
      <w:r w:rsidR="006A2C29">
        <w:rPr>
          <w:rFonts w:eastAsia="Calibri" w:cs="Times New Roman"/>
          <w:kern w:val="0"/>
          <w:lang w:eastAsia="en-US" w:bidi="ar-SA"/>
        </w:rPr>
        <w:t>półrocze</w:t>
      </w:r>
      <w:r w:rsidRPr="00544F64">
        <w:rPr>
          <w:rFonts w:eastAsia="Calibri" w:cs="Times New Roman"/>
          <w:kern w:val="0"/>
          <w:lang w:eastAsia="en-US" w:bidi="ar-SA"/>
        </w:rPr>
        <w:t>).</w:t>
      </w:r>
    </w:p>
    <w:p w:rsidR="00544F64" w:rsidRPr="00544F64" w:rsidRDefault="00544F64" w:rsidP="00AC0394">
      <w:pPr>
        <w:suppressAutoHyphens w:val="0"/>
        <w:spacing w:after="200"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544F64" w:rsidRPr="00544F64" w:rsidRDefault="00544F64" w:rsidP="00AC0394">
      <w:pPr>
        <w:numPr>
          <w:ilvl w:val="0"/>
          <w:numId w:val="82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Ocena z zachowania nie może mieć wpływu na:</w:t>
      </w:r>
    </w:p>
    <w:p w:rsidR="00544F64" w:rsidRPr="00544F64" w:rsidRDefault="00544F64" w:rsidP="00AC0394">
      <w:pPr>
        <w:numPr>
          <w:ilvl w:val="1"/>
          <w:numId w:val="130"/>
        </w:numPr>
        <w:suppressAutoHyphens w:val="0"/>
        <w:spacing w:after="200" w:line="276" w:lineRule="auto"/>
        <w:ind w:left="993" w:hanging="425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Oceny klasyfikacyjne z zajęć edukacyjnych</w:t>
      </w:r>
    </w:p>
    <w:p w:rsidR="00544F64" w:rsidRPr="00544F64" w:rsidRDefault="00544F64" w:rsidP="00AC0394">
      <w:pPr>
        <w:numPr>
          <w:ilvl w:val="1"/>
          <w:numId w:val="130"/>
        </w:numPr>
        <w:suppressAutoHyphens w:val="0"/>
        <w:spacing w:after="200" w:line="276" w:lineRule="auto"/>
        <w:ind w:left="993" w:hanging="425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lastRenderedPageBreak/>
        <w:t>Promocję do klasy programowo wyższej</w:t>
      </w:r>
    </w:p>
    <w:p w:rsidR="00544F64" w:rsidRPr="00544F64" w:rsidRDefault="00544F64" w:rsidP="006D6605">
      <w:pPr>
        <w:suppressAutoHyphens w:val="0"/>
        <w:spacing w:after="200" w:line="276" w:lineRule="auto"/>
        <w:ind w:left="993"/>
        <w:jc w:val="both"/>
        <w:rPr>
          <w:rFonts w:eastAsia="Calibri" w:cs="Times New Roman"/>
          <w:i/>
          <w:kern w:val="0"/>
          <w:lang w:eastAsia="en-US" w:bidi="ar-SA"/>
        </w:rPr>
      </w:pPr>
      <w:r w:rsidRPr="00544F64">
        <w:rPr>
          <w:rFonts w:eastAsia="Calibri" w:cs="Times New Roman"/>
          <w:i/>
          <w:kern w:val="0"/>
          <w:lang w:eastAsia="en-US" w:bidi="ar-SA"/>
        </w:rPr>
        <w:t>zgodnie z art. 44f ust. 9 Ustawy z dnia 7 września 1991 r. o systemie oświaty (tekst jedn. DzU z 2004 r. nr 256, poz. 2572 ze zm.)</w:t>
      </w:r>
    </w:p>
    <w:p w:rsidR="00544F64" w:rsidRPr="00544F64" w:rsidRDefault="00544F64" w:rsidP="00AC0394">
      <w:pPr>
        <w:numPr>
          <w:ilvl w:val="0"/>
          <w:numId w:val="82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Przy ustalaniu oceny klasyfikacyjnej z zachowania ucznia, u którego stwierdzono zaburzenia lub inne dysfunkcje rozwojowe, należy uwzględnić wpływ tych zaburzeń lub dysfunkcji na jego zachowanie, na podstawie orzeczenia o potrzebie kształcenia specjalnego lub orzeczenia o potrzebie indywidualnego nauczania lub</w:t>
      </w:r>
      <w:r w:rsidR="006D6605">
        <w:rPr>
          <w:rFonts w:eastAsia="Calibri" w:cs="Times New Roman"/>
          <w:kern w:val="0"/>
          <w:lang w:eastAsia="en-US" w:bidi="ar-SA"/>
        </w:rPr>
        <w:t xml:space="preserve"> opinii poradni psychologiczno-</w:t>
      </w:r>
      <w:r w:rsidRPr="00544F64">
        <w:rPr>
          <w:rFonts w:eastAsia="Calibri" w:cs="Times New Roman"/>
          <w:kern w:val="0"/>
          <w:lang w:eastAsia="en-US" w:bidi="ar-SA"/>
        </w:rPr>
        <w:t>pedagogicznej.</w:t>
      </w:r>
    </w:p>
    <w:p w:rsidR="00544F64" w:rsidRPr="00544F64" w:rsidRDefault="00544F64" w:rsidP="00AC0394">
      <w:pPr>
        <w:suppressAutoHyphens w:val="0"/>
        <w:spacing w:after="200" w:line="276" w:lineRule="auto"/>
        <w:rPr>
          <w:rFonts w:eastAsia="Calibri" w:cs="Times New Roman"/>
          <w:i/>
          <w:kern w:val="0"/>
          <w:lang w:eastAsia="en-US" w:bidi="ar-SA"/>
        </w:rPr>
      </w:pPr>
    </w:p>
    <w:p w:rsidR="00544F64" w:rsidRDefault="00544F64" w:rsidP="00AC0394">
      <w:pPr>
        <w:numPr>
          <w:ilvl w:val="0"/>
          <w:numId w:val="87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b/>
          <w:kern w:val="0"/>
          <w:lang w:eastAsia="en-US" w:bidi="ar-SA"/>
        </w:rPr>
      </w:pPr>
      <w:r w:rsidRPr="00544F64">
        <w:rPr>
          <w:rFonts w:eastAsia="Calibri" w:cs="Times New Roman"/>
          <w:b/>
          <w:kern w:val="0"/>
          <w:lang w:eastAsia="en-US" w:bidi="ar-SA"/>
        </w:rPr>
        <w:t>KRYTERIA OCENIANIA</w:t>
      </w:r>
    </w:p>
    <w:p w:rsidR="00846F3D" w:rsidRPr="00544F64" w:rsidRDefault="00846F3D" w:rsidP="00AC0394">
      <w:pPr>
        <w:suppressAutoHyphens w:val="0"/>
        <w:spacing w:after="200" w:line="276" w:lineRule="auto"/>
        <w:ind w:left="1080"/>
        <w:contextualSpacing/>
        <w:jc w:val="both"/>
        <w:rPr>
          <w:rFonts w:eastAsia="Calibri" w:cs="Times New Roman"/>
          <w:b/>
          <w:kern w:val="0"/>
          <w:lang w:eastAsia="en-US" w:bidi="ar-SA"/>
        </w:rPr>
      </w:pPr>
    </w:p>
    <w:p w:rsidR="00544F64" w:rsidRPr="00846F3D" w:rsidRDefault="00544F64" w:rsidP="00AC0394">
      <w:pPr>
        <w:numPr>
          <w:ilvl w:val="0"/>
          <w:numId w:val="88"/>
        </w:numPr>
        <w:suppressAutoHyphens w:val="0"/>
        <w:spacing w:after="200" w:line="276" w:lineRule="auto"/>
        <w:ind w:left="426" w:hanging="426"/>
        <w:contextualSpacing/>
        <w:rPr>
          <w:rFonts w:eastAsia="Calibri" w:cs="Times New Roman"/>
          <w:kern w:val="0"/>
          <w:lang w:eastAsia="en-US" w:bidi="ar-SA"/>
        </w:rPr>
      </w:pPr>
      <w:r w:rsidRPr="00846F3D">
        <w:rPr>
          <w:rFonts w:eastAsia="Calibri" w:cs="Times New Roman"/>
          <w:kern w:val="0"/>
          <w:lang w:eastAsia="en-US" w:bidi="ar-SA"/>
        </w:rPr>
        <w:t>Punkty dodatnie</w:t>
      </w:r>
    </w:p>
    <w:p w:rsidR="00846F3D" w:rsidRPr="00544F64" w:rsidRDefault="00846F3D" w:rsidP="00AC0394">
      <w:pPr>
        <w:suppressAutoHyphens w:val="0"/>
        <w:spacing w:after="200" w:line="276" w:lineRule="auto"/>
        <w:ind w:left="720"/>
        <w:contextualSpacing/>
        <w:rPr>
          <w:rFonts w:eastAsia="Calibri" w:cs="Times New Roman"/>
          <w:b/>
          <w:kern w:val="0"/>
          <w:lang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842"/>
        <w:gridCol w:w="2300"/>
      </w:tblGrid>
      <w:tr w:rsidR="00544F64" w:rsidRPr="00544F64" w:rsidTr="00544F64">
        <w:tc>
          <w:tcPr>
            <w:tcW w:w="307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Kategorie zachowań</w:t>
            </w:r>
          </w:p>
        </w:tc>
        <w:tc>
          <w:tcPr>
            <w:tcW w:w="384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Opis zachowania, przykłady</w:t>
            </w:r>
          </w:p>
        </w:tc>
        <w:tc>
          <w:tcPr>
            <w:tcW w:w="230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PUNKTACJA</w:t>
            </w:r>
          </w:p>
        </w:tc>
      </w:tr>
      <w:tr w:rsidR="00544F64" w:rsidRPr="00544F64" w:rsidTr="00544F64">
        <w:tc>
          <w:tcPr>
            <w:tcW w:w="3070" w:type="dxa"/>
            <w:vMerge w:val="restart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Zaangażowanie/ aktywność ucznia:</w:t>
            </w:r>
          </w:p>
        </w:tc>
        <w:tc>
          <w:tcPr>
            <w:tcW w:w="3842" w:type="dxa"/>
            <w:vAlign w:val="center"/>
          </w:tcPr>
          <w:p w:rsidR="00544F64" w:rsidRPr="00544F64" w:rsidRDefault="00544F64" w:rsidP="00AC0394">
            <w:pPr>
              <w:numPr>
                <w:ilvl w:val="0"/>
                <w:numId w:val="89"/>
              </w:numPr>
              <w:suppressAutoHyphens w:val="0"/>
              <w:spacing w:after="200" w:line="276" w:lineRule="auto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w życie klasy (praca na rzecz klasy)</w:t>
            </w:r>
          </w:p>
        </w:tc>
        <w:tc>
          <w:tcPr>
            <w:tcW w:w="230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1-5 pkt.</w:t>
            </w: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za KAŻDE działanie</w:t>
            </w:r>
          </w:p>
        </w:tc>
      </w:tr>
      <w:tr w:rsidR="00544F64" w:rsidRPr="00544F64" w:rsidTr="00544F64">
        <w:tc>
          <w:tcPr>
            <w:tcW w:w="3070" w:type="dxa"/>
            <w:vMerge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842" w:type="dxa"/>
            <w:vAlign w:val="center"/>
          </w:tcPr>
          <w:p w:rsidR="00544F64" w:rsidRPr="00544F64" w:rsidRDefault="00544F64" w:rsidP="00AC0394">
            <w:pPr>
              <w:numPr>
                <w:ilvl w:val="0"/>
                <w:numId w:val="89"/>
              </w:numPr>
              <w:suppressAutoHyphens w:val="0"/>
              <w:spacing w:after="200" w:line="276" w:lineRule="auto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w życie szkoły (uczestnik imprez/ uroczystości, pomocnik)</w:t>
            </w:r>
          </w:p>
        </w:tc>
        <w:tc>
          <w:tcPr>
            <w:tcW w:w="230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5 pkt.</w:t>
            </w: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za KAŻDE działanie</w:t>
            </w:r>
          </w:p>
        </w:tc>
      </w:tr>
      <w:tr w:rsidR="00544F64" w:rsidRPr="00544F64" w:rsidTr="00544F64">
        <w:tc>
          <w:tcPr>
            <w:tcW w:w="3070" w:type="dxa"/>
            <w:vMerge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842" w:type="dxa"/>
            <w:vAlign w:val="center"/>
          </w:tcPr>
          <w:p w:rsidR="00544F64" w:rsidRPr="00544F64" w:rsidRDefault="00544F64" w:rsidP="00AC0394">
            <w:pPr>
              <w:numPr>
                <w:ilvl w:val="0"/>
                <w:numId w:val="89"/>
              </w:numPr>
              <w:suppressAutoHyphens w:val="0"/>
              <w:spacing w:after="200" w:line="276" w:lineRule="auto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praca w samorządzie klasowym</w:t>
            </w:r>
          </w:p>
        </w:tc>
        <w:tc>
          <w:tcPr>
            <w:tcW w:w="230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10 pkt.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 JEDNRAZOWO</w:t>
            </w:r>
          </w:p>
        </w:tc>
      </w:tr>
      <w:tr w:rsidR="00544F64" w:rsidRPr="00544F64" w:rsidTr="00544F64">
        <w:tc>
          <w:tcPr>
            <w:tcW w:w="3070" w:type="dxa"/>
            <w:vMerge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842" w:type="dxa"/>
            <w:vAlign w:val="center"/>
          </w:tcPr>
          <w:p w:rsidR="00544F64" w:rsidRPr="00544F64" w:rsidRDefault="00544F64" w:rsidP="00AC0394">
            <w:pPr>
              <w:numPr>
                <w:ilvl w:val="0"/>
                <w:numId w:val="89"/>
              </w:numPr>
              <w:suppressAutoHyphens w:val="0"/>
              <w:spacing w:after="200" w:line="276" w:lineRule="auto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praca w samorządzie uczniowskim</w:t>
            </w:r>
          </w:p>
        </w:tc>
        <w:tc>
          <w:tcPr>
            <w:tcW w:w="230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10 pkt.</w:t>
            </w: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JEDNRAZOWO</w:t>
            </w:r>
          </w:p>
        </w:tc>
      </w:tr>
      <w:tr w:rsidR="00544F64" w:rsidRPr="00544F64" w:rsidTr="00544F64">
        <w:tc>
          <w:tcPr>
            <w:tcW w:w="3070" w:type="dxa"/>
            <w:vMerge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842" w:type="dxa"/>
            <w:vAlign w:val="center"/>
          </w:tcPr>
          <w:p w:rsidR="00544F64" w:rsidRPr="00544F64" w:rsidRDefault="00544F64" w:rsidP="00AC0394">
            <w:pPr>
              <w:numPr>
                <w:ilvl w:val="0"/>
                <w:numId w:val="89"/>
              </w:numPr>
              <w:suppressAutoHyphens w:val="0"/>
              <w:spacing w:after="200" w:line="276" w:lineRule="auto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organizator imprez/ uroczystości</w:t>
            </w:r>
          </w:p>
        </w:tc>
        <w:tc>
          <w:tcPr>
            <w:tcW w:w="230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10 pkt.</w:t>
            </w: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za KAŻDE działanie</w:t>
            </w:r>
          </w:p>
        </w:tc>
      </w:tr>
      <w:tr w:rsidR="00544F64" w:rsidRPr="00544F64" w:rsidTr="00544F64">
        <w:tc>
          <w:tcPr>
            <w:tcW w:w="3070" w:type="dxa"/>
            <w:vMerge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842" w:type="dxa"/>
            <w:vAlign w:val="center"/>
          </w:tcPr>
          <w:p w:rsidR="00544F64" w:rsidRPr="00544F64" w:rsidRDefault="00544F64" w:rsidP="00AC0394">
            <w:pPr>
              <w:numPr>
                <w:ilvl w:val="0"/>
                <w:numId w:val="89"/>
              </w:numPr>
              <w:suppressAutoHyphens w:val="0"/>
              <w:spacing w:after="200" w:line="276" w:lineRule="auto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działalność w kołach zainteresowań, praca w gazetce szkolnej, przy tworzeniu strony www, FB</w:t>
            </w:r>
          </w:p>
        </w:tc>
        <w:tc>
          <w:tcPr>
            <w:tcW w:w="230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10 pkt.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 JEDNRAZOWO</w:t>
            </w:r>
          </w:p>
        </w:tc>
      </w:tr>
      <w:tr w:rsidR="00544F64" w:rsidRPr="00544F64" w:rsidTr="00544F64">
        <w:tc>
          <w:tcPr>
            <w:tcW w:w="3070" w:type="dxa"/>
            <w:vMerge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842" w:type="dxa"/>
            <w:vAlign w:val="center"/>
          </w:tcPr>
          <w:p w:rsidR="00544F64" w:rsidRPr="00544F64" w:rsidRDefault="00544F64" w:rsidP="00AC0394">
            <w:pPr>
              <w:numPr>
                <w:ilvl w:val="0"/>
                <w:numId w:val="89"/>
              </w:numPr>
              <w:suppressAutoHyphens w:val="0"/>
              <w:spacing w:after="200" w:line="276" w:lineRule="auto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Udział w konkursach, olimpiadach, zawodach sportowych; </w:t>
            </w:r>
          </w:p>
        </w:tc>
        <w:tc>
          <w:tcPr>
            <w:tcW w:w="230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10 pkt.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za KAŻDE działanie</w:t>
            </w:r>
          </w:p>
        </w:tc>
      </w:tr>
      <w:tr w:rsidR="00544F64" w:rsidRPr="00544F64" w:rsidTr="00544F64">
        <w:tc>
          <w:tcPr>
            <w:tcW w:w="3070" w:type="dxa"/>
            <w:vMerge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842" w:type="dxa"/>
            <w:vAlign w:val="center"/>
          </w:tcPr>
          <w:p w:rsidR="00544F64" w:rsidRPr="00544F64" w:rsidRDefault="00544F64" w:rsidP="00AC0394">
            <w:pPr>
              <w:numPr>
                <w:ilvl w:val="0"/>
                <w:numId w:val="89"/>
              </w:numPr>
              <w:suppressAutoHyphens w:val="0"/>
              <w:spacing w:after="200" w:line="276" w:lineRule="auto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PROMOWANIE SZKOŁY W ŚRODOWISKU LOKALNYM, REPREZENTOWANIE SZKOŁY NA ZEWNĄTRZ</w:t>
            </w:r>
          </w:p>
        </w:tc>
        <w:tc>
          <w:tcPr>
            <w:tcW w:w="230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10 pkt.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za KAŻDE działanie</w:t>
            </w:r>
          </w:p>
        </w:tc>
      </w:tr>
      <w:tr w:rsidR="00544F64" w:rsidRPr="00544F64" w:rsidTr="00544F64">
        <w:tc>
          <w:tcPr>
            <w:tcW w:w="307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lastRenderedPageBreak/>
              <w:t>Reprezentowanie Szkoły</w:t>
            </w:r>
          </w:p>
        </w:tc>
        <w:tc>
          <w:tcPr>
            <w:tcW w:w="384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Udział w uroczystościach miejskich, np. pochód ze sztandarem</w:t>
            </w:r>
          </w:p>
        </w:tc>
        <w:tc>
          <w:tcPr>
            <w:tcW w:w="230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10 pkt.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 za KAŻDE działanie</w:t>
            </w:r>
          </w:p>
        </w:tc>
      </w:tr>
      <w:tr w:rsidR="00544F64" w:rsidRPr="00544F64" w:rsidTr="00544F64">
        <w:tc>
          <w:tcPr>
            <w:tcW w:w="307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Uwagi pozytywne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84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Np. pomoc kolegom w nauce, WYRÓŻNIAJĄCY strój galowy</w:t>
            </w:r>
          </w:p>
        </w:tc>
        <w:tc>
          <w:tcPr>
            <w:tcW w:w="230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5 pkt.</w:t>
            </w: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za KAŻDE działanie</w:t>
            </w:r>
          </w:p>
        </w:tc>
      </w:tr>
      <w:tr w:rsidR="00544F64" w:rsidRPr="00544F64" w:rsidTr="00544F64">
        <w:tc>
          <w:tcPr>
            <w:tcW w:w="307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Zaangażowanie w działalność poza szkołą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84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np. harcerstwo, wolontariat</w:t>
            </w:r>
          </w:p>
        </w:tc>
        <w:tc>
          <w:tcPr>
            <w:tcW w:w="230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10 pkt.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 JEDNRAZOWO</w:t>
            </w:r>
          </w:p>
        </w:tc>
      </w:tr>
      <w:tr w:rsidR="00544F64" w:rsidRPr="00544F64" w:rsidTr="00544F64">
        <w:tc>
          <w:tcPr>
            <w:tcW w:w="307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Pozytywna postawa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84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Wysoka kultura osobista</w:t>
            </w:r>
          </w:p>
        </w:tc>
        <w:tc>
          <w:tcPr>
            <w:tcW w:w="230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10 pkt.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 JEDNRAZOWO</w:t>
            </w:r>
          </w:p>
        </w:tc>
      </w:tr>
      <w:tr w:rsidR="00544F64" w:rsidRPr="00544F64" w:rsidTr="00544F64">
        <w:tc>
          <w:tcPr>
            <w:tcW w:w="307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100% FREKWENCJI</w:t>
            </w:r>
          </w:p>
        </w:tc>
        <w:tc>
          <w:tcPr>
            <w:tcW w:w="384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30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10 pkt.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za KAŻDY miesiąc</w:t>
            </w:r>
          </w:p>
        </w:tc>
      </w:tr>
      <w:tr w:rsidR="00544F64" w:rsidRPr="00544F64" w:rsidTr="00544F64">
        <w:tc>
          <w:tcPr>
            <w:tcW w:w="3070" w:type="dxa"/>
            <w:vAlign w:val="center"/>
          </w:tcPr>
          <w:p w:rsidR="00544F64" w:rsidRPr="00544F64" w:rsidRDefault="00544F64" w:rsidP="00AC0394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Szczególne zaangażowanie ucznia </w:t>
            </w:r>
          </w:p>
        </w:tc>
        <w:tc>
          <w:tcPr>
            <w:tcW w:w="3842" w:type="dxa"/>
            <w:vAlign w:val="center"/>
          </w:tcPr>
          <w:p w:rsidR="00544F64" w:rsidRPr="00544F64" w:rsidRDefault="00544F64" w:rsidP="00AC0394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Szczególne zaangażowanie ucznia w życie szkoły i godne jej reprezentowanie            w semestrze</w:t>
            </w:r>
          </w:p>
        </w:tc>
        <w:tc>
          <w:tcPr>
            <w:tcW w:w="2300" w:type="dxa"/>
            <w:vAlign w:val="center"/>
          </w:tcPr>
          <w:p w:rsidR="00544F64" w:rsidRPr="00544F64" w:rsidRDefault="00544F64" w:rsidP="00AC0394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20pkt</w:t>
            </w:r>
          </w:p>
          <w:p w:rsidR="00544F64" w:rsidRPr="00544F64" w:rsidRDefault="00544F64" w:rsidP="00AC0394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JEDNRAZOWO </w:t>
            </w:r>
            <w:r w:rsidRPr="00544F64">
              <w:rPr>
                <w:rFonts w:eastAsia="Calibri" w:cs="Times New Roman"/>
                <w:kern w:val="0"/>
                <w:lang w:eastAsia="en-US" w:bidi="ar-SA"/>
              </w:rPr>
              <w:br/>
              <w:t>w semestrze</w:t>
            </w:r>
          </w:p>
        </w:tc>
      </w:tr>
    </w:tbl>
    <w:p w:rsidR="00544F64" w:rsidRPr="00544F64" w:rsidRDefault="00544F64" w:rsidP="00AC0394">
      <w:pPr>
        <w:suppressAutoHyphens w:val="0"/>
        <w:spacing w:after="200" w:line="276" w:lineRule="auto"/>
        <w:rPr>
          <w:rFonts w:eastAsia="Calibri" w:cs="Times New Roman"/>
          <w:b/>
          <w:kern w:val="0"/>
          <w:lang w:eastAsia="en-US" w:bidi="ar-SA"/>
        </w:rPr>
      </w:pPr>
    </w:p>
    <w:p w:rsidR="00544F64" w:rsidRPr="0026117A" w:rsidRDefault="00544F64" w:rsidP="00AC0394">
      <w:pPr>
        <w:numPr>
          <w:ilvl w:val="0"/>
          <w:numId w:val="88"/>
        </w:numPr>
        <w:suppressAutoHyphens w:val="0"/>
        <w:spacing w:after="200" w:line="276" w:lineRule="auto"/>
        <w:ind w:left="426" w:hanging="426"/>
        <w:contextualSpacing/>
        <w:rPr>
          <w:rFonts w:eastAsia="Calibri" w:cs="Times New Roman"/>
          <w:kern w:val="0"/>
          <w:lang w:eastAsia="en-US" w:bidi="ar-SA"/>
        </w:rPr>
      </w:pPr>
      <w:r w:rsidRPr="0026117A">
        <w:rPr>
          <w:rFonts w:eastAsia="Calibri" w:cs="Times New Roman"/>
          <w:kern w:val="0"/>
          <w:lang w:eastAsia="en-US" w:bidi="ar-SA"/>
        </w:rPr>
        <w:t>Punkty ujemne</w:t>
      </w:r>
    </w:p>
    <w:p w:rsidR="00846F3D" w:rsidRPr="00544F64" w:rsidRDefault="00846F3D" w:rsidP="00AC0394">
      <w:pPr>
        <w:suppressAutoHyphens w:val="0"/>
        <w:spacing w:after="200" w:line="276" w:lineRule="auto"/>
        <w:ind w:left="720"/>
        <w:contextualSpacing/>
        <w:rPr>
          <w:rFonts w:eastAsia="Calibri" w:cs="Times New Roman"/>
          <w:b/>
          <w:kern w:val="0"/>
          <w:lang w:eastAsia="en-US" w:bidi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52"/>
        <w:gridCol w:w="2976"/>
      </w:tblGrid>
      <w:tr w:rsidR="00544F64" w:rsidRPr="00544F64" w:rsidTr="00544F64">
        <w:tc>
          <w:tcPr>
            <w:tcW w:w="2694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i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Godzina nieobecna nieusprawiedliwiona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65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/>
                <w:iCs/>
                <w:kern w:val="0"/>
                <w:lang w:eastAsia="en-US" w:bidi="ar-SA"/>
              </w:rPr>
              <w:t>UWAGA! powyżej 40 godz. nieusprawiedliwionych- automatycznie wystawiana jest ocena naganna</w:t>
            </w:r>
          </w:p>
        </w:tc>
        <w:tc>
          <w:tcPr>
            <w:tcW w:w="297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-5 pkt</w:t>
            </w: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za KAŻDĄ godzinę</w:t>
            </w:r>
          </w:p>
        </w:tc>
      </w:tr>
      <w:tr w:rsidR="00544F64" w:rsidRPr="00544F64" w:rsidTr="00544F64">
        <w:tc>
          <w:tcPr>
            <w:tcW w:w="2694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Spóźnienie</w:t>
            </w:r>
          </w:p>
        </w:tc>
        <w:tc>
          <w:tcPr>
            <w:tcW w:w="365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97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-2 pkt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 za KAŻDE spóźnienie</w:t>
            </w:r>
          </w:p>
        </w:tc>
      </w:tr>
      <w:tr w:rsidR="00544F64" w:rsidRPr="00544F64" w:rsidTr="00544F64">
        <w:tc>
          <w:tcPr>
            <w:tcW w:w="2694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Palenie papierosów</w:t>
            </w:r>
          </w:p>
        </w:tc>
        <w:tc>
          <w:tcPr>
            <w:tcW w:w="3652" w:type="dxa"/>
            <w:vAlign w:val="center"/>
          </w:tcPr>
          <w:p w:rsidR="00544F64" w:rsidRPr="00544F64" w:rsidRDefault="00544F64" w:rsidP="00AC0394">
            <w:pPr>
              <w:numPr>
                <w:ilvl w:val="0"/>
                <w:numId w:val="90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palenie papierosów na terenie szkoły; </w:t>
            </w:r>
          </w:p>
        </w:tc>
        <w:tc>
          <w:tcPr>
            <w:tcW w:w="297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-10 pkt.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Pr="00544F64">
              <w:rPr>
                <w:rFonts w:eastAsia="Calibri" w:cs="Times New Roman"/>
                <w:kern w:val="0"/>
                <w:lang w:eastAsia="en-US" w:bidi="ar-SA"/>
              </w:rPr>
              <w:t>za każde wykroczenie</w:t>
            </w:r>
          </w:p>
        </w:tc>
      </w:tr>
      <w:tr w:rsidR="00544F64" w:rsidRPr="00544F64" w:rsidTr="00544F64">
        <w:tc>
          <w:tcPr>
            <w:tcW w:w="2694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Uleganie nałogom</w:t>
            </w:r>
          </w:p>
        </w:tc>
        <w:tc>
          <w:tcPr>
            <w:tcW w:w="3652" w:type="dxa"/>
            <w:vAlign w:val="center"/>
          </w:tcPr>
          <w:p w:rsidR="00544F64" w:rsidRPr="00544F64" w:rsidRDefault="00544F64" w:rsidP="00AC0394">
            <w:pPr>
              <w:numPr>
                <w:ilvl w:val="0"/>
                <w:numId w:val="90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spożywanie lub bycie pod wpływem alkoholu na terenie szkoły oraz w czasie wycieczek szkolnych, imprez i uroczystości szkolnych, np. dyskoteka szkolna; </w:t>
            </w:r>
          </w:p>
          <w:p w:rsidR="00544F64" w:rsidRPr="00544F64" w:rsidRDefault="00544F64" w:rsidP="00AC0394">
            <w:pPr>
              <w:numPr>
                <w:ilvl w:val="0"/>
                <w:numId w:val="90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zażywanie lub bycie pod wpływem środków odurzających (narkotyki, dopalacze, marihuana)</w:t>
            </w:r>
          </w:p>
        </w:tc>
        <w:tc>
          <w:tcPr>
            <w:tcW w:w="297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-10 pkt.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Pr="00544F64">
              <w:rPr>
                <w:rFonts w:eastAsia="Calibri" w:cs="Times New Roman"/>
                <w:kern w:val="0"/>
                <w:lang w:eastAsia="en-US" w:bidi="ar-SA"/>
              </w:rPr>
              <w:t>za każde wykroczenie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oraz </w:t>
            </w:r>
            <w:r w:rsidRPr="00544F64">
              <w:rPr>
                <w:rFonts w:eastAsia="Calibri" w:cs="Times New Roman"/>
                <w:kern w:val="0"/>
                <w:lang w:eastAsia="en-US" w:bidi="ar-SA"/>
              </w:rPr>
              <w:br/>
              <w:t>nagana wychowawcy klasy</w:t>
            </w:r>
          </w:p>
        </w:tc>
      </w:tr>
      <w:tr w:rsidR="00544F64" w:rsidRPr="00544F64" w:rsidTr="00544F64">
        <w:tc>
          <w:tcPr>
            <w:tcW w:w="2694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Opuszczanie terenu szkoły w czasie trwania długiej przerwy</w:t>
            </w:r>
          </w:p>
        </w:tc>
        <w:tc>
          <w:tcPr>
            <w:tcW w:w="365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97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- 3 pkt.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za każde wykroczenie</w:t>
            </w:r>
          </w:p>
        </w:tc>
      </w:tr>
      <w:tr w:rsidR="00544F64" w:rsidRPr="00544F64" w:rsidTr="00544F64">
        <w:tc>
          <w:tcPr>
            <w:tcW w:w="2694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Poruszanie się pojazdami mechanicznymi</w:t>
            </w:r>
          </w:p>
        </w:tc>
        <w:tc>
          <w:tcPr>
            <w:tcW w:w="365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Poruszanie się pojazdami mechanicznymi (auto, skuter motocykl, rower) między lekcjami, zarówno jako kierowca,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 jak i pasażer</w:t>
            </w:r>
          </w:p>
        </w:tc>
        <w:tc>
          <w:tcPr>
            <w:tcW w:w="297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- 10 pkt.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za każde wykroczenie</w:t>
            </w:r>
          </w:p>
        </w:tc>
      </w:tr>
      <w:tr w:rsidR="00544F64" w:rsidRPr="00544F64" w:rsidTr="00544F64">
        <w:tc>
          <w:tcPr>
            <w:tcW w:w="2694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lastRenderedPageBreak/>
              <w:t>Nagana wychowawcy klasy</w:t>
            </w:r>
          </w:p>
        </w:tc>
        <w:tc>
          <w:tcPr>
            <w:tcW w:w="365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Nagana udzielona na piśmie przez wychowawcę na forum klasy</w:t>
            </w:r>
          </w:p>
        </w:tc>
        <w:tc>
          <w:tcPr>
            <w:tcW w:w="297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-10 pkt.</w:t>
            </w:r>
          </w:p>
        </w:tc>
      </w:tr>
      <w:tr w:rsidR="00544F64" w:rsidRPr="00544F64" w:rsidTr="00544F64">
        <w:tc>
          <w:tcPr>
            <w:tcW w:w="2694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Nagana Dyrektora</w:t>
            </w:r>
          </w:p>
        </w:tc>
        <w:tc>
          <w:tcPr>
            <w:tcW w:w="365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Nagana udzielona na piśmie przez Dyrektora Szkoły</w:t>
            </w:r>
          </w:p>
        </w:tc>
        <w:tc>
          <w:tcPr>
            <w:tcW w:w="297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-20 pkt.</w:t>
            </w:r>
          </w:p>
        </w:tc>
      </w:tr>
      <w:tr w:rsidR="00544F64" w:rsidRPr="00544F64" w:rsidTr="00544F64">
        <w:tc>
          <w:tcPr>
            <w:tcW w:w="2694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Brak stroju galowego             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i mundurowego</w:t>
            </w:r>
          </w:p>
        </w:tc>
        <w:tc>
          <w:tcPr>
            <w:tcW w:w="365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97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-5 pkt.</w:t>
            </w: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za KAŻDE wykroczenie</w:t>
            </w:r>
          </w:p>
        </w:tc>
      </w:tr>
      <w:tr w:rsidR="00544F64" w:rsidRPr="00544F64" w:rsidTr="00544F64">
        <w:tc>
          <w:tcPr>
            <w:tcW w:w="2694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Nieodpowiednie zachowanie,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brak kultury osobistej</w:t>
            </w:r>
          </w:p>
        </w:tc>
        <w:tc>
          <w:tcPr>
            <w:tcW w:w="365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Np. łamanie zakazu jazdy windą; nieodpowiednie zachowanie na lekcji, np.: używanie telefonu komórkowego, jedzenie podczas lekcji, niewłaściwe zachowanie w stosunku do kolegów lub nauczyciela; </w:t>
            </w:r>
          </w:p>
        </w:tc>
        <w:tc>
          <w:tcPr>
            <w:tcW w:w="297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-5 pkt.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za KAŻDĄ uwagę                w dzienniku lub JEDNORAZOWA ocena wychowawcy na koniec semestru</w:t>
            </w:r>
          </w:p>
        </w:tc>
      </w:tr>
      <w:tr w:rsidR="00544F64" w:rsidRPr="00544F64" w:rsidTr="00544F64">
        <w:tc>
          <w:tcPr>
            <w:tcW w:w="2694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Lekceważący stosunek do nauczyciela i przedmiotu</w:t>
            </w:r>
          </w:p>
        </w:tc>
        <w:tc>
          <w:tcPr>
            <w:tcW w:w="365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oszustwo (kłamstwo, ściąganie); nie wywiązywanie się ze zobowiązania, np. KONTRAKT, uporczywe i powtarzające się niewłaściwe zachowania </w:t>
            </w:r>
          </w:p>
        </w:tc>
        <w:tc>
          <w:tcPr>
            <w:tcW w:w="297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- 10 pkt.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za KAŻDĄ uwagę                w dzienniku</w:t>
            </w:r>
          </w:p>
        </w:tc>
      </w:tr>
      <w:tr w:rsidR="00544F64" w:rsidRPr="00544F64" w:rsidTr="00544F64">
        <w:tc>
          <w:tcPr>
            <w:tcW w:w="2694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Wandalizm</w:t>
            </w:r>
          </w:p>
        </w:tc>
        <w:tc>
          <w:tcPr>
            <w:tcW w:w="365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97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-20 pkt.</w:t>
            </w:r>
          </w:p>
        </w:tc>
      </w:tr>
      <w:tr w:rsidR="00544F64" w:rsidRPr="00544F64" w:rsidTr="00544F64">
        <w:tc>
          <w:tcPr>
            <w:tcW w:w="2694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Konflikt z prawem</w:t>
            </w:r>
          </w:p>
        </w:tc>
        <w:tc>
          <w:tcPr>
            <w:tcW w:w="365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97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-20 pkt.</w:t>
            </w:r>
          </w:p>
        </w:tc>
      </w:tr>
    </w:tbl>
    <w:p w:rsidR="00544F64" w:rsidRPr="00544F64" w:rsidRDefault="00544F64" w:rsidP="00AC0394">
      <w:pPr>
        <w:suppressAutoHyphens w:val="0"/>
        <w:spacing w:after="200"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</w:p>
    <w:p w:rsidR="00544F64" w:rsidRPr="0026117A" w:rsidRDefault="00544F64" w:rsidP="00AC0394">
      <w:pPr>
        <w:numPr>
          <w:ilvl w:val="0"/>
          <w:numId w:val="88"/>
        </w:numPr>
        <w:suppressAutoHyphens w:val="0"/>
        <w:spacing w:after="200" w:line="276" w:lineRule="auto"/>
        <w:ind w:left="426" w:hanging="426"/>
        <w:contextualSpacing/>
        <w:rPr>
          <w:rFonts w:eastAsia="Calibri" w:cs="Times New Roman"/>
          <w:kern w:val="0"/>
          <w:lang w:eastAsia="en-US" w:bidi="ar-SA"/>
        </w:rPr>
      </w:pPr>
      <w:r w:rsidRPr="0026117A">
        <w:rPr>
          <w:rFonts w:eastAsia="Calibri" w:cs="Times New Roman"/>
          <w:kern w:val="0"/>
          <w:lang w:eastAsia="en-US" w:bidi="ar-SA"/>
        </w:rPr>
        <w:t>Uwagi ogólne</w:t>
      </w:r>
    </w:p>
    <w:p w:rsidR="00544F64" w:rsidRPr="00544F64" w:rsidRDefault="00544F64" w:rsidP="00AC0394">
      <w:pPr>
        <w:suppressAutoHyphens w:val="0"/>
        <w:spacing w:after="200" w:line="276" w:lineRule="auto"/>
        <w:ind w:left="720"/>
        <w:contextualSpacing/>
        <w:rPr>
          <w:rFonts w:eastAsia="Calibri" w:cs="Times New Roman"/>
          <w:b/>
          <w:kern w:val="0"/>
          <w:lang w:eastAsia="en-US" w:bidi="ar-SA"/>
        </w:rPr>
      </w:pPr>
    </w:p>
    <w:p w:rsidR="00544F64" w:rsidRPr="00846F3D" w:rsidRDefault="00544F64" w:rsidP="00AC0394">
      <w:pPr>
        <w:numPr>
          <w:ilvl w:val="0"/>
          <w:numId w:val="91"/>
        </w:numPr>
        <w:suppressAutoHyphens w:val="0"/>
        <w:spacing w:line="276" w:lineRule="auto"/>
        <w:ind w:left="992" w:hanging="425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iCs/>
          <w:kern w:val="0"/>
          <w:lang w:eastAsia="en-US" w:bidi="ar-SA"/>
        </w:rPr>
        <w:t xml:space="preserve">Uczeń, który w danym </w:t>
      </w:r>
      <w:r w:rsidR="006D6605">
        <w:rPr>
          <w:rFonts w:eastAsia="Calibri" w:cs="Times New Roman"/>
          <w:iCs/>
          <w:kern w:val="0"/>
          <w:lang w:eastAsia="en-US" w:bidi="ar-SA"/>
        </w:rPr>
        <w:t>półroczu</w:t>
      </w:r>
      <w:r w:rsidRPr="00544F64">
        <w:rPr>
          <w:rFonts w:eastAsia="Calibri" w:cs="Times New Roman"/>
          <w:iCs/>
          <w:kern w:val="0"/>
          <w:lang w:eastAsia="en-US" w:bidi="ar-SA"/>
        </w:rPr>
        <w:t xml:space="preserve"> otrzyma powyżej 40 godz. nieusprawiedliwionych- automatycznie otrzymuje ocenę naganną z zachowania, bez względu na ilość uwag pozytywnych (punktów dodatnich)</w:t>
      </w:r>
    </w:p>
    <w:p w:rsidR="00846F3D" w:rsidRPr="00544F64" w:rsidRDefault="00846F3D" w:rsidP="00AC0394">
      <w:pPr>
        <w:suppressAutoHyphens w:val="0"/>
        <w:spacing w:line="276" w:lineRule="auto"/>
        <w:ind w:left="992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544F64" w:rsidRPr="00544F64" w:rsidRDefault="00544F64" w:rsidP="00AC0394">
      <w:pPr>
        <w:numPr>
          <w:ilvl w:val="0"/>
          <w:numId w:val="91"/>
        </w:numPr>
        <w:suppressAutoHyphens w:val="0"/>
        <w:spacing w:line="276" w:lineRule="auto"/>
        <w:ind w:left="992" w:hanging="425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 xml:space="preserve">Uczeń, który w </w:t>
      </w:r>
      <w:r w:rsidR="006D6605">
        <w:rPr>
          <w:rFonts w:eastAsia="Calibri" w:cs="Times New Roman"/>
          <w:kern w:val="0"/>
          <w:lang w:eastAsia="en-US" w:bidi="ar-SA"/>
        </w:rPr>
        <w:t>I i II</w:t>
      </w:r>
      <w:r w:rsidRPr="00544F64">
        <w:rPr>
          <w:rFonts w:eastAsia="Calibri" w:cs="Times New Roman"/>
          <w:kern w:val="0"/>
          <w:lang w:eastAsia="en-US" w:bidi="ar-SA"/>
        </w:rPr>
        <w:t xml:space="preserve"> </w:t>
      </w:r>
      <w:r w:rsidR="006D6605">
        <w:rPr>
          <w:rFonts w:eastAsia="Calibri" w:cs="Times New Roman"/>
          <w:kern w:val="0"/>
          <w:lang w:eastAsia="en-US" w:bidi="ar-SA"/>
        </w:rPr>
        <w:t>półroczu</w:t>
      </w:r>
      <w:r w:rsidRPr="00544F64">
        <w:rPr>
          <w:rFonts w:eastAsia="Calibri" w:cs="Times New Roman"/>
          <w:kern w:val="0"/>
          <w:lang w:eastAsia="en-US" w:bidi="ar-SA"/>
        </w:rPr>
        <w:t xml:space="preserve"> w danym roku szkolnym otrzymał ocenę naganną może być skreślony z listy uczniów decyzją Rady Pedagogicznej.</w:t>
      </w:r>
    </w:p>
    <w:p w:rsidR="00544F64" w:rsidRPr="00544F64" w:rsidRDefault="00544F64" w:rsidP="00AC0394">
      <w:pPr>
        <w:suppressAutoHyphens w:val="0"/>
        <w:spacing w:line="276" w:lineRule="auto"/>
        <w:ind w:left="992" w:hanging="425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544F64" w:rsidRPr="00544F64" w:rsidRDefault="00544F64" w:rsidP="00AC0394">
      <w:pPr>
        <w:numPr>
          <w:ilvl w:val="0"/>
          <w:numId w:val="91"/>
        </w:numPr>
        <w:suppressAutoHyphens w:val="0"/>
        <w:spacing w:line="276" w:lineRule="auto"/>
        <w:ind w:left="992" w:hanging="425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 xml:space="preserve">W przypadku pojawienia się dwóch wykroczeń przeciw regulaminowi (np. opuścił szkołę i palił papierosy na jej terenie, nauczyciel wpisuje TYLKO jedną uwagę </w:t>
      </w:r>
      <w:r w:rsidR="00A33925">
        <w:rPr>
          <w:rFonts w:eastAsia="Calibri" w:cs="Times New Roman"/>
          <w:kern w:val="0"/>
          <w:lang w:eastAsia="en-US" w:bidi="ar-SA"/>
        </w:rPr>
        <w:t xml:space="preserve">                  </w:t>
      </w:r>
      <w:r w:rsidRPr="00544F64">
        <w:rPr>
          <w:rFonts w:eastAsia="Calibri" w:cs="Times New Roman"/>
          <w:kern w:val="0"/>
          <w:lang w:eastAsia="en-US" w:bidi="ar-SA"/>
        </w:rPr>
        <w:t>o większej randze i większej ilości punktów, czyli w tym przypadku: „uleganie nałogom”- minus 5 pkt.)</w:t>
      </w:r>
    </w:p>
    <w:p w:rsidR="00544F64" w:rsidRPr="00544F64" w:rsidRDefault="00544F64" w:rsidP="00AC0394">
      <w:pPr>
        <w:suppressAutoHyphens w:val="0"/>
        <w:spacing w:line="276" w:lineRule="auto"/>
        <w:ind w:left="992" w:hanging="425"/>
        <w:jc w:val="both"/>
        <w:rPr>
          <w:rFonts w:eastAsia="Calibri" w:cs="Times New Roman"/>
          <w:kern w:val="0"/>
          <w:lang w:eastAsia="en-US" w:bidi="ar-SA"/>
        </w:rPr>
      </w:pPr>
    </w:p>
    <w:p w:rsidR="00544F64" w:rsidRPr="006D6605" w:rsidRDefault="00544F64" w:rsidP="006D6605">
      <w:pPr>
        <w:numPr>
          <w:ilvl w:val="0"/>
          <w:numId w:val="91"/>
        </w:numPr>
        <w:suppressAutoHyphens w:val="0"/>
        <w:spacing w:before="240" w:after="240" w:line="276" w:lineRule="auto"/>
        <w:ind w:left="992" w:hanging="425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D6605">
        <w:rPr>
          <w:rFonts w:eastAsia="Calibri" w:cs="Times New Roman"/>
          <w:kern w:val="0"/>
          <w:lang w:eastAsia="en-US" w:bidi="ar-SA"/>
        </w:rPr>
        <w:t xml:space="preserve">Wszyscy nauczyciele (NIE TYLKO WYCHOWAWCY KLAS) zobowiązani są na bieżąco wpisywać uwagi pozytywne i negatywne do </w:t>
      </w:r>
      <w:r w:rsidR="0031181F" w:rsidRPr="006D6605">
        <w:rPr>
          <w:rFonts w:eastAsia="Calibri" w:cs="Times New Roman"/>
          <w:kern w:val="0"/>
          <w:lang w:eastAsia="en-US" w:bidi="ar-SA"/>
        </w:rPr>
        <w:t>e-dziennika w kategorii zachowanie.</w:t>
      </w:r>
      <w:r w:rsidR="00BC2C9B" w:rsidRPr="006D6605">
        <w:rPr>
          <w:rFonts w:eastAsia="Calibri" w:cs="Times New Roman"/>
          <w:color w:val="00B050"/>
          <w:kern w:val="0"/>
          <w:lang w:eastAsia="en-US" w:bidi="ar-SA"/>
        </w:rPr>
        <w:t xml:space="preserve"> </w:t>
      </w:r>
    </w:p>
    <w:p w:rsidR="00544F64" w:rsidRPr="006D6605" w:rsidRDefault="00544F64" w:rsidP="006D6605">
      <w:pPr>
        <w:numPr>
          <w:ilvl w:val="0"/>
          <w:numId w:val="91"/>
        </w:numPr>
        <w:suppressAutoHyphens w:val="0"/>
        <w:spacing w:before="240" w:after="240" w:line="276" w:lineRule="auto"/>
        <w:ind w:left="992" w:hanging="425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Uczeń nie ma możliwości uzyskania oceny wzorowej z zachowania w przypadku otrzymania LICZNYCH uwag negatywnych (decyduje wychowawca klasy)</w:t>
      </w:r>
      <w:r w:rsidR="006D6605">
        <w:rPr>
          <w:rFonts w:eastAsia="Calibri" w:cs="Times New Roman"/>
          <w:kern w:val="0"/>
          <w:lang w:eastAsia="en-US" w:bidi="ar-SA"/>
        </w:rPr>
        <w:br/>
      </w:r>
    </w:p>
    <w:p w:rsidR="00544F64" w:rsidRPr="00544F64" w:rsidRDefault="00544F64" w:rsidP="00AC0394">
      <w:pPr>
        <w:numPr>
          <w:ilvl w:val="0"/>
          <w:numId w:val="91"/>
        </w:numPr>
        <w:suppressAutoHyphens w:val="0"/>
        <w:spacing w:line="276" w:lineRule="auto"/>
        <w:ind w:left="992" w:hanging="425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 xml:space="preserve">Istnieje możliwość czasowego odsunięcia ucznia od pełnienia funkcji społecznych (np. Samorząd Szkolnych) bądź realizacji zadań (np. udział w promocji szkoły, </w:t>
      </w:r>
      <w:r w:rsidRPr="00544F64">
        <w:rPr>
          <w:rFonts w:eastAsia="Calibri" w:cs="Times New Roman"/>
          <w:kern w:val="0"/>
          <w:lang w:eastAsia="en-US" w:bidi="ar-SA"/>
        </w:rPr>
        <w:lastRenderedPageBreak/>
        <w:t xml:space="preserve">organizacji imprez szkolnych) z uwagi na dużą liczbę uwag negatywnych </w:t>
      </w:r>
      <w:r w:rsidR="00A33925">
        <w:rPr>
          <w:rFonts w:eastAsia="Calibri" w:cs="Times New Roman"/>
          <w:kern w:val="0"/>
          <w:lang w:eastAsia="en-US" w:bidi="ar-SA"/>
        </w:rPr>
        <w:t xml:space="preserve">                         </w:t>
      </w:r>
      <w:r w:rsidRPr="00544F64">
        <w:rPr>
          <w:rFonts w:eastAsia="Calibri" w:cs="Times New Roman"/>
          <w:kern w:val="0"/>
          <w:lang w:eastAsia="en-US" w:bidi="ar-SA"/>
        </w:rPr>
        <w:t>w Zeszycie Uwag lub rażące naruszanie regulaminu szkolnego bądź zasad współżycia społecznego (decyduje wychowawca klasy)</w:t>
      </w:r>
    </w:p>
    <w:p w:rsidR="00544F64" w:rsidRPr="00544F64" w:rsidRDefault="00544F64" w:rsidP="00AC0394">
      <w:pPr>
        <w:suppressAutoHyphens w:val="0"/>
        <w:spacing w:line="276" w:lineRule="auto"/>
        <w:ind w:left="992" w:hanging="425"/>
        <w:contextualSpacing/>
        <w:rPr>
          <w:rFonts w:eastAsia="Calibri" w:cs="Times New Roman"/>
          <w:kern w:val="0"/>
          <w:lang w:eastAsia="en-US" w:bidi="ar-SA"/>
        </w:rPr>
      </w:pPr>
    </w:p>
    <w:p w:rsidR="00544F64" w:rsidRPr="00544F64" w:rsidRDefault="00544F64" w:rsidP="00AC0394">
      <w:pPr>
        <w:numPr>
          <w:ilvl w:val="0"/>
          <w:numId w:val="91"/>
        </w:numPr>
        <w:suppressAutoHyphens w:val="0"/>
        <w:spacing w:line="276" w:lineRule="auto"/>
        <w:ind w:left="992" w:hanging="425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 xml:space="preserve">Za szczególne zaangażowanie ucznia w życie szkoły i godne jej reprezentowanie, wychowawca może przyznać uczniowi jednorazowo w semestrze dodatkowe + 20 pkt.  </w:t>
      </w:r>
    </w:p>
    <w:p w:rsidR="00544F64" w:rsidRPr="00544F64" w:rsidRDefault="00544F64" w:rsidP="00AC0394">
      <w:pPr>
        <w:suppressAutoHyphens w:val="0"/>
        <w:spacing w:after="200" w:line="276" w:lineRule="auto"/>
        <w:rPr>
          <w:rFonts w:eastAsia="Calibri" w:cs="Times New Roman"/>
          <w:b/>
          <w:kern w:val="0"/>
          <w:lang w:eastAsia="en-US" w:bidi="ar-SA"/>
        </w:rPr>
      </w:pPr>
    </w:p>
    <w:p w:rsidR="00544F64" w:rsidRPr="00544F64" w:rsidRDefault="00544F64" w:rsidP="00AC0394">
      <w:pPr>
        <w:numPr>
          <w:ilvl w:val="0"/>
          <w:numId w:val="88"/>
        </w:numPr>
        <w:suppressAutoHyphens w:val="0"/>
        <w:spacing w:after="200" w:line="276" w:lineRule="auto"/>
        <w:contextualSpacing/>
        <w:rPr>
          <w:rFonts w:eastAsia="Calibri" w:cs="Times New Roman"/>
          <w:b/>
          <w:kern w:val="0"/>
          <w:lang w:eastAsia="en-US" w:bidi="ar-SA"/>
        </w:rPr>
      </w:pPr>
      <w:r w:rsidRPr="0026117A">
        <w:rPr>
          <w:rFonts w:eastAsia="Calibri" w:cs="Times New Roman"/>
          <w:kern w:val="0"/>
          <w:lang w:eastAsia="en-US" w:bidi="ar-SA"/>
        </w:rPr>
        <w:t>Karta Oceny- punkty dodatnie i Karta Oceny- punkty ujemne zawarte są w</w:t>
      </w:r>
      <w:r w:rsidRPr="00544F64">
        <w:rPr>
          <w:rFonts w:eastAsia="Calibri" w:cs="Times New Roman"/>
          <w:kern w:val="0"/>
          <w:lang w:eastAsia="en-US" w:bidi="ar-SA"/>
        </w:rPr>
        <w:t xml:space="preserve"> załączniku</w:t>
      </w:r>
      <w:r w:rsidR="002B6B6D">
        <w:rPr>
          <w:rFonts w:eastAsia="Calibri" w:cs="Times New Roman"/>
          <w:kern w:val="0"/>
          <w:lang w:eastAsia="en-US" w:bidi="ar-SA"/>
        </w:rPr>
        <w:t xml:space="preserve"> do Statutu.</w:t>
      </w:r>
    </w:p>
    <w:p w:rsidR="00544F64" w:rsidRPr="00544F64" w:rsidRDefault="00544F64" w:rsidP="00AC0394">
      <w:pPr>
        <w:suppressAutoHyphens w:val="0"/>
        <w:spacing w:after="200" w:line="276" w:lineRule="auto"/>
        <w:rPr>
          <w:rFonts w:eastAsia="Calibri" w:cs="Times New Roman"/>
          <w:b/>
          <w:kern w:val="0"/>
          <w:lang w:eastAsia="en-US" w:bidi="ar-SA"/>
        </w:rPr>
      </w:pPr>
    </w:p>
    <w:p w:rsidR="002B6B6D" w:rsidRDefault="00544F64" w:rsidP="00AC0394">
      <w:pPr>
        <w:spacing w:line="276" w:lineRule="auto"/>
        <w:jc w:val="center"/>
        <w:rPr>
          <w:rFonts w:eastAsia="Times New Roman" w:cs="Times New Roman"/>
          <w:sz w:val="23"/>
          <w:szCs w:val="23"/>
          <w:lang w:eastAsia="pl-PL"/>
        </w:rPr>
      </w:pPr>
      <w:r w:rsidRPr="00544F64">
        <w:rPr>
          <w:rFonts w:eastAsia="Calibri" w:cs="Times New Roman"/>
          <w:b/>
          <w:kern w:val="0"/>
          <w:lang w:eastAsia="en-US" w:bidi="ar-SA"/>
        </w:rPr>
        <w:br w:type="page"/>
      </w:r>
      <w:r w:rsidR="002B6B6D">
        <w:rPr>
          <w:rFonts w:eastAsia="Times New Roman" w:cs="Times New Roman"/>
          <w:sz w:val="23"/>
          <w:szCs w:val="23"/>
          <w:lang w:eastAsia="pl-PL"/>
        </w:rPr>
        <w:lastRenderedPageBreak/>
        <w:t>§ 60.</w:t>
      </w:r>
    </w:p>
    <w:p w:rsidR="00544F64" w:rsidRPr="002B6B6D" w:rsidRDefault="00544F64" w:rsidP="00AC0394">
      <w:pPr>
        <w:suppressAutoHyphens w:val="0"/>
        <w:spacing w:after="200" w:line="276" w:lineRule="auto"/>
        <w:contextualSpacing/>
        <w:rPr>
          <w:rFonts w:eastAsia="Calibri" w:cs="Times New Roman"/>
          <w:b/>
          <w:kern w:val="0"/>
          <w:u w:val="single"/>
          <w:lang w:eastAsia="en-US" w:bidi="ar-SA"/>
        </w:rPr>
      </w:pPr>
      <w:r w:rsidRPr="002B6B6D">
        <w:rPr>
          <w:rFonts w:eastAsia="Calibri" w:cs="Times New Roman"/>
          <w:b/>
          <w:kern w:val="0"/>
          <w:u w:val="single"/>
          <w:lang w:eastAsia="en-US" w:bidi="ar-SA"/>
        </w:rPr>
        <w:t>TRYB I ZASADY USTALANIA OCENY</w:t>
      </w:r>
    </w:p>
    <w:p w:rsidR="00544F64" w:rsidRPr="00544F64" w:rsidRDefault="00544F64" w:rsidP="00AC0394">
      <w:pPr>
        <w:suppressAutoHyphens w:val="0"/>
        <w:spacing w:after="200" w:line="276" w:lineRule="auto"/>
        <w:ind w:left="1080"/>
        <w:contextualSpacing/>
        <w:rPr>
          <w:rFonts w:eastAsia="Calibri" w:cs="Times New Roman"/>
          <w:b/>
          <w:kern w:val="0"/>
          <w:lang w:eastAsia="en-US" w:bidi="ar-SA"/>
        </w:rPr>
      </w:pPr>
    </w:p>
    <w:p w:rsidR="00AC0394" w:rsidRDefault="00544F64" w:rsidP="00AC0394">
      <w:pPr>
        <w:numPr>
          <w:ilvl w:val="0"/>
          <w:numId w:val="9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Wychowawca klasy na początku roku szkolnego informuje uczniów oraz ich Rodziców (prawnych opiekunów) o zasadach i kryteriach oceniania zachowania uczniów.</w:t>
      </w:r>
    </w:p>
    <w:p w:rsidR="00544F64" w:rsidRPr="006D6605" w:rsidRDefault="0026548A" w:rsidP="00AC0394">
      <w:pPr>
        <w:numPr>
          <w:ilvl w:val="0"/>
          <w:numId w:val="9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D6605">
        <w:rPr>
          <w:rFonts w:eastAsia="Calibri" w:cs="Times New Roman"/>
          <w:b/>
          <w:kern w:val="0"/>
          <w:lang w:eastAsia="en-US" w:bidi="ar-SA"/>
        </w:rPr>
        <w:t xml:space="preserve">Na miesiąc przed </w:t>
      </w:r>
      <w:r w:rsidRPr="006D6605">
        <w:rPr>
          <w:rFonts w:eastAsia="Calibri" w:cs="Times New Roman"/>
          <w:kern w:val="0"/>
          <w:lang w:eastAsia="en-US" w:bidi="ar-SA"/>
        </w:rPr>
        <w:t>śródroczną i roczną klasyfikacją Rady Pedagogicznej, wychowawca klasy informuje uczniów i ich rodziców (opiekunów prawnych) o prognozowanych ocenach z zachowania, ze szczególnym uwzględnieniem ocen nagannych.</w:t>
      </w:r>
    </w:p>
    <w:p w:rsidR="00544F64" w:rsidRPr="006D6605" w:rsidRDefault="00AC0394" w:rsidP="00AC0394">
      <w:pPr>
        <w:numPr>
          <w:ilvl w:val="0"/>
          <w:numId w:val="9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D6605">
        <w:rPr>
          <w:rFonts w:eastAsia="Calibri" w:cs="Times New Roman"/>
          <w:kern w:val="0"/>
          <w:lang w:eastAsia="en-US" w:bidi="ar-SA"/>
        </w:rPr>
        <w:t xml:space="preserve">Wystawione, proponowane oceny z zachowania mogą uleć zmianie ze względu na uzyskanie dodatkowych punktów ujemnych bądź dodatnich za zachowanie. </w:t>
      </w:r>
    </w:p>
    <w:p w:rsidR="00544F64" w:rsidRPr="00AC0394" w:rsidRDefault="00544F64" w:rsidP="00AC0394">
      <w:pPr>
        <w:numPr>
          <w:ilvl w:val="0"/>
          <w:numId w:val="9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Ocenę z zachowania ustala wychowawca klasy co najmniej 3 dni przed klasyfikacyjnym posiedzeniem Rady Pedagogicznej.</w:t>
      </w:r>
    </w:p>
    <w:p w:rsidR="00544F64" w:rsidRPr="00544F64" w:rsidRDefault="00544F64" w:rsidP="00AC0394">
      <w:pPr>
        <w:numPr>
          <w:ilvl w:val="0"/>
          <w:numId w:val="9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Ocenę z zachowania ustala wychowawca klasy na podstawie:</w:t>
      </w:r>
    </w:p>
    <w:p w:rsidR="00544F64" w:rsidRPr="00544F64" w:rsidRDefault="00544F64" w:rsidP="00AC0394">
      <w:pPr>
        <w:numPr>
          <w:ilvl w:val="0"/>
          <w:numId w:val="85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Własnej pracy wychowawczej</w:t>
      </w:r>
    </w:p>
    <w:p w:rsidR="00544F64" w:rsidRPr="00544F64" w:rsidRDefault="00544F64" w:rsidP="00AC0394">
      <w:pPr>
        <w:numPr>
          <w:ilvl w:val="0"/>
          <w:numId w:val="85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Opinii nauczycieli- członków Rady Pedagogicznej</w:t>
      </w:r>
    </w:p>
    <w:p w:rsidR="00544F64" w:rsidRPr="00544F64" w:rsidRDefault="00544F64" w:rsidP="00AC0394">
      <w:pPr>
        <w:suppressAutoHyphens w:val="0"/>
        <w:spacing w:after="200" w:line="276" w:lineRule="auto"/>
        <w:ind w:left="709"/>
        <w:contextualSpacing/>
        <w:jc w:val="both"/>
        <w:rPr>
          <w:rFonts w:eastAsia="Calibri" w:cs="Times New Roman"/>
          <w:i/>
          <w:kern w:val="0"/>
          <w:lang w:eastAsia="en-US" w:bidi="ar-SA"/>
        </w:rPr>
      </w:pPr>
      <w:r w:rsidRPr="00544F64">
        <w:rPr>
          <w:rFonts w:eastAsia="Calibri" w:cs="Times New Roman"/>
          <w:i/>
          <w:kern w:val="0"/>
          <w:lang w:eastAsia="en-US" w:bidi="ar-SA"/>
        </w:rPr>
        <w:t>(wyrażonej na piśmie w formie uwag pozytywn</w:t>
      </w:r>
      <w:r w:rsidR="000F012F">
        <w:rPr>
          <w:rFonts w:eastAsia="Calibri" w:cs="Times New Roman"/>
          <w:i/>
          <w:kern w:val="0"/>
          <w:lang w:eastAsia="en-US" w:bidi="ar-SA"/>
        </w:rPr>
        <w:t xml:space="preserve">ych i negatywnych, zapisanych </w:t>
      </w:r>
      <w:r w:rsidR="00A33925">
        <w:rPr>
          <w:rFonts w:eastAsia="Calibri" w:cs="Times New Roman"/>
          <w:i/>
          <w:kern w:val="0"/>
          <w:lang w:eastAsia="en-US" w:bidi="ar-SA"/>
        </w:rPr>
        <w:t xml:space="preserve">                        </w:t>
      </w:r>
      <w:r w:rsidR="000F012F">
        <w:rPr>
          <w:rFonts w:eastAsia="Calibri" w:cs="Times New Roman"/>
          <w:i/>
          <w:kern w:val="0"/>
          <w:lang w:eastAsia="en-US" w:bidi="ar-SA"/>
        </w:rPr>
        <w:t xml:space="preserve">w </w:t>
      </w:r>
      <w:r w:rsidRPr="00544F64">
        <w:rPr>
          <w:rFonts w:eastAsia="Calibri" w:cs="Times New Roman"/>
          <w:i/>
          <w:kern w:val="0"/>
          <w:lang w:eastAsia="en-US" w:bidi="ar-SA"/>
        </w:rPr>
        <w:t>Zeszytach Uwag załączonych do dziennika lekcyjnego każdego oddziału klasowego)</w:t>
      </w:r>
    </w:p>
    <w:p w:rsidR="00544F64" w:rsidRPr="00544F64" w:rsidRDefault="00544F64" w:rsidP="00AC0394">
      <w:pPr>
        <w:numPr>
          <w:ilvl w:val="0"/>
          <w:numId w:val="85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Opinii Samorządu Klasowego oraz innych członków klasy</w:t>
      </w:r>
    </w:p>
    <w:p w:rsidR="00544F64" w:rsidRPr="00544F64" w:rsidRDefault="00544F64" w:rsidP="00AC0394">
      <w:pPr>
        <w:suppressAutoHyphens w:val="0"/>
        <w:spacing w:after="200" w:line="276" w:lineRule="auto"/>
        <w:ind w:left="709"/>
        <w:contextualSpacing/>
        <w:jc w:val="both"/>
        <w:rPr>
          <w:rFonts w:eastAsia="Calibri" w:cs="Times New Roman"/>
          <w:i/>
          <w:kern w:val="0"/>
          <w:lang w:eastAsia="en-US" w:bidi="ar-SA"/>
        </w:rPr>
      </w:pPr>
      <w:r w:rsidRPr="00544F64">
        <w:rPr>
          <w:rFonts w:eastAsia="Calibri" w:cs="Times New Roman"/>
          <w:i/>
          <w:kern w:val="0"/>
          <w:lang w:eastAsia="en-US" w:bidi="ar-SA"/>
        </w:rPr>
        <w:t>(w tym również Ocenianego- samoocena)</w:t>
      </w:r>
    </w:p>
    <w:p w:rsidR="002B6B6D" w:rsidRDefault="00544F64" w:rsidP="00AC0394">
      <w:pPr>
        <w:numPr>
          <w:ilvl w:val="0"/>
          <w:numId w:val="9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 xml:space="preserve">Na wniosek ucznia lub jego Rodziców (prawnych opiekunów), wychowawca uzasadnia ustaloną ocenę z zachowania. </w:t>
      </w:r>
    </w:p>
    <w:p w:rsidR="002B6B6D" w:rsidRDefault="002B6B6D" w:rsidP="00AC0394">
      <w:pPr>
        <w:suppressAutoHyphens w:val="0"/>
        <w:spacing w:after="200" w:line="276" w:lineRule="auto"/>
        <w:ind w:left="284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544F64" w:rsidRPr="008F2323" w:rsidRDefault="002B6B6D" w:rsidP="00AC0394">
      <w:pPr>
        <w:suppressAutoHyphens w:val="0"/>
        <w:spacing w:after="200" w:line="276" w:lineRule="auto"/>
        <w:ind w:left="284"/>
        <w:contextualSpacing/>
        <w:jc w:val="center"/>
        <w:rPr>
          <w:rFonts w:eastAsia="Calibri" w:cs="Times New Roman"/>
          <w:kern w:val="0"/>
          <w:lang w:eastAsia="en-US" w:bidi="ar-SA"/>
        </w:rPr>
      </w:pPr>
      <w:r>
        <w:rPr>
          <w:rFonts w:eastAsia="Times New Roman" w:cs="Times New Roman"/>
          <w:sz w:val="23"/>
          <w:szCs w:val="23"/>
          <w:lang w:eastAsia="pl-PL"/>
        </w:rPr>
        <w:t>§ 61.</w:t>
      </w:r>
    </w:p>
    <w:p w:rsidR="00544F64" w:rsidRDefault="002B6B6D" w:rsidP="00AC0394">
      <w:p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kern w:val="0"/>
          <w:u w:val="single"/>
          <w:lang w:eastAsia="en-US" w:bidi="ar-SA"/>
        </w:rPr>
      </w:pPr>
      <w:r>
        <w:rPr>
          <w:rFonts w:eastAsia="Calibri" w:cs="Times New Roman"/>
          <w:b/>
          <w:kern w:val="0"/>
          <w:u w:val="single"/>
          <w:lang w:eastAsia="en-US" w:bidi="ar-SA"/>
        </w:rPr>
        <w:t xml:space="preserve">TRYB ODWOŁAWCZY </w:t>
      </w:r>
    </w:p>
    <w:p w:rsidR="000F012F" w:rsidRPr="002B6B6D" w:rsidRDefault="000F012F" w:rsidP="00AC0394">
      <w:p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kern w:val="0"/>
          <w:u w:val="single"/>
          <w:lang w:eastAsia="en-US" w:bidi="ar-SA"/>
        </w:rPr>
      </w:pPr>
    </w:p>
    <w:p w:rsidR="00544F64" w:rsidRPr="00544F64" w:rsidRDefault="00544F64" w:rsidP="00AC0394">
      <w:pPr>
        <w:numPr>
          <w:ilvl w:val="0"/>
          <w:numId w:val="8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 xml:space="preserve">Uczeń lub jego rodzice mogą zgłosić zastrzeżenia do Dyrektora Szkoły, w przypadku gdy uznają, że roczna ocena klasyfikacyjna z  zachowania została ustalona nie zgodnie </w:t>
      </w:r>
      <w:r w:rsidR="00A33925">
        <w:rPr>
          <w:rFonts w:eastAsia="Calibri" w:cs="Times New Roman"/>
          <w:kern w:val="0"/>
          <w:lang w:eastAsia="en-US" w:bidi="ar-SA"/>
        </w:rPr>
        <w:t xml:space="preserve">                       </w:t>
      </w:r>
      <w:r w:rsidRPr="00544F64">
        <w:rPr>
          <w:rFonts w:eastAsia="Calibri" w:cs="Times New Roman"/>
          <w:kern w:val="0"/>
          <w:lang w:eastAsia="en-US" w:bidi="ar-SA"/>
        </w:rPr>
        <w:t>z przepisami prawa dotyczącymi ustalania tej oceny.</w:t>
      </w:r>
    </w:p>
    <w:p w:rsidR="00544F64" w:rsidRPr="00544F64" w:rsidRDefault="00544F64" w:rsidP="00AC0394">
      <w:pPr>
        <w:suppressAutoHyphens w:val="0"/>
        <w:spacing w:after="200"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544F64" w:rsidRPr="00544F64" w:rsidRDefault="00544F64" w:rsidP="00AC0394">
      <w:pPr>
        <w:numPr>
          <w:ilvl w:val="0"/>
          <w:numId w:val="8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 xml:space="preserve">Zastrzeżenia wraz z uzasadnieniem powinny zostać zgłoszone pisemnie w terminie do </w:t>
      </w:r>
      <w:r w:rsidR="00A33925">
        <w:rPr>
          <w:rFonts w:eastAsia="Calibri" w:cs="Times New Roman"/>
          <w:kern w:val="0"/>
          <w:lang w:eastAsia="en-US" w:bidi="ar-SA"/>
        </w:rPr>
        <w:t xml:space="preserve">                    </w:t>
      </w:r>
      <w:r w:rsidRPr="00544F64">
        <w:rPr>
          <w:rFonts w:eastAsia="Calibri" w:cs="Times New Roman"/>
          <w:kern w:val="0"/>
          <w:lang w:eastAsia="en-US" w:bidi="ar-SA"/>
        </w:rPr>
        <w:t>7 dni po</w:t>
      </w:r>
      <w:r w:rsidR="006D6605">
        <w:rPr>
          <w:rFonts w:eastAsia="Calibri" w:cs="Times New Roman"/>
          <w:kern w:val="0"/>
          <w:lang w:eastAsia="en-US" w:bidi="ar-SA"/>
        </w:rPr>
        <w:t xml:space="preserve"> zakończeniu zajęć dydaktyczno-</w:t>
      </w:r>
      <w:r w:rsidRPr="00544F64">
        <w:rPr>
          <w:rFonts w:eastAsia="Calibri" w:cs="Times New Roman"/>
          <w:kern w:val="0"/>
          <w:lang w:eastAsia="en-US" w:bidi="ar-SA"/>
        </w:rPr>
        <w:t>wychowawczych.</w:t>
      </w:r>
    </w:p>
    <w:p w:rsidR="00544F64" w:rsidRPr="00544F64" w:rsidRDefault="00544F64" w:rsidP="00AC0394">
      <w:pPr>
        <w:suppressAutoHyphens w:val="0"/>
        <w:spacing w:after="200" w:line="276" w:lineRule="auto"/>
        <w:ind w:left="360"/>
        <w:rPr>
          <w:rFonts w:eastAsia="Calibri" w:cs="Times New Roman"/>
          <w:kern w:val="0"/>
          <w:lang w:eastAsia="en-US" w:bidi="ar-SA"/>
        </w:rPr>
      </w:pPr>
    </w:p>
    <w:p w:rsidR="00544F64" w:rsidRDefault="00544F64" w:rsidP="00AC0394">
      <w:pPr>
        <w:numPr>
          <w:ilvl w:val="0"/>
          <w:numId w:val="8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W przypadku stwierdzenia, że roczna ocena klasyfikacyjna z zachowania została ustalona niezgodne z przepisami prawa dotyczącymi trybu ustalania tej oceny, Dyrektor Szkoły powołuje komisję, która w przypadku rocznej oceny klasyfikacyjnej zachowania- ustala roczną ocenę klasyfikacyjną zachowania w drodze głosowania zwykłą większością głosów; w przypadku równej liczby głosów, decyduje głos przewodniczącego komisji.</w:t>
      </w:r>
    </w:p>
    <w:p w:rsidR="002B6B6D" w:rsidRPr="002B6B6D" w:rsidRDefault="002B6B6D" w:rsidP="00AC0394">
      <w:p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544F64" w:rsidRPr="00544F64" w:rsidRDefault="00544F64" w:rsidP="00AC0394">
      <w:pPr>
        <w:numPr>
          <w:ilvl w:val="0"/>
          <w:numId w:val="8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W skład komisji wchodzą:</w:t>
      </w:r>
    </w:p>
    <w:p w:rsidR="00544F64" w:rsidRPr="00544F64" w:rsidRDefault="00544F64" w:rsidP="00AC0394">
      <w:pPr>
        <w:numPr>
          <w:ilvl w:val="0"/>
          <w:numId w:val="84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dyrektor lub wicedyrektor Szkoły</w:t>
      </w:r>
    </w:p>
    <w:p w:rsidR="00544F64" w:rsidRPr="00544F64" w:rsidRDefault="00544F64" w:rsidP="00AC0394">
      <w:pPr>
        <w:numPr>
          <w:ilvl w:val="0"/>
          <w:numId w:val="84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wychowawca klasy</w:t>
      </w:r>
    </w:p>
    <w:p w:rsidR="00544F64" w:rsidRPr="00544F64" w:rsidRDefault="00544F64" w:rsidP="00AC0394">
      <w:pPr>
        <w:numPr>
          <w:ilvl w:val="0"/>
          <w:numId w:val="84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przedstawiciel Rady Rodziców</w:t>
      </w:r>
    </w:p>
    <w:p w:rsidR="00544F64" w:rsidRPr="00544F64" w:rsidRDefault="00544F64" w:rsidP="00AC0394">
      <w:pPr>
        <w:numPr>
          <w:ilvl w:val="0"/>
          <w:numId w:val="84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przedstawiciel Samorządu Uczniowskiego</w:t>
      </w:r>
    </w:p>
    <w:p w:rsidR="00544F64" w:rsidRPr="00544F64" w:rsidRDefault="00544F64" w:rsidP="00AC0394">
      <w:pPr>
        <w:suppressAutoHyphens w:val="0"/>
        <w:spacing w:after="200" w:line="276" w:lineRule="auto"/>
        <w:ind w:left="108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544F64" w:rsidRPr="008F2323" w:rsidRDefault="00544F64" w:rsidP="00AC0394">
      <w:pPr>
        <w:numPr>
          <w:ilvl w:val="0"/>
          <w:numId w:val="8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Ustalona przez komisję roczna ocena klasyfikacyjna zachowania nie może być niższa od oceny ustalonej wcześniej. Ocena ustalona przez komisję jest ostateczna.</w:t>
      </w:r>
    </w:p>
    <w:p w:rsidR="00544F64" w:rsidRPr="00544F64" w:rsidRDefault="00544F64" w:rsidP="00AC0394">
      <w:pPr>
        <w:numPr>
          <w:ilvl w:val="0"/>
          <w:numId w:val="8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Z prac komisji sporządza się protokół zawierający w szczególności:</w:t>
      </w:r>
    </w:p>
    <w:p w:rsidR="00544F64" w:rsidRPr="00544F64" w:rsidRDefault="00544F64" w:rsidP="00AC0394">
      <w:pPr>
        <w:numPr>
          <w:ilvl w:val="0"/>
          <w:numId w:val="86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skład komisji</w:t>
      </w:r>
    </w:p>
    <w:p w:rsidR="00544F64" w:rsidRPr="00544F64" w:rsidRDefault="00544F64" w:rsidP="00AC0394">
      <w:pPr>
        <w:numPr>
          <w:ilvl w:val="0"/>
          <w:numId w:val="86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termin posiedzenia komisji</w:t>
      </w:r>
    </w:p>
    <w:p w:rsidR="00544F64" w:rsidRPr="00544F64" w:rsidRDefault="00544F64" w:rsidP="00AC0394">
      <w:pPr>
        <w:numPr>
          <w:ilvl w:val="0"/>
          <w:numId w:val="86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wynik głosowania</w:t>
      </w:r>
    </w:p>
    <w:p w:rsidR="00544F64" w:rsidRPr="00544F64" w:rsidRDefault="00544F64" w:rsidP="00AC0394">
      <w:pPr>
        <w:numPr>
          <w:ilvl w:val="0"/>
          <w:numId w:val="86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ustaloną ocenę zachowania wraz z uzasadnieniem</w:t>
      </w:r>
    </w:p>
    <w:p w:rsidR="00544F64" w:rsidRPr="00544F64" w:rsidRDefault="00544F64" w:rsidP="00AC0394">
      <w:pPr>
        <w:suppressAutoHyphens w:val="0"/>
        <w:spacing w:after="200" w:line="276" w:lineRule="auto"/>
        <w:ind w:left="108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544F64" w:rsidRPr="00544F64" w:rsidRDefault="00544F64" w:rsidP="00AC0394">
      <w:pPr>
        <w:numPr>
          <w:ilvl w:val="0"/>
          <w:numId w:val="8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Protokół komisji stanowi załącznik do arkusza ocen.</w:t>
      </w:r>
    </w:p>
    <w:p w:rsidR="00544F64" w:rsidRPr="00544F64" w:rsidRDefault="00544F64" w:rsidP="00AC0394">
      <w:pPr>
        <w:suppressAutoHyphens w:val="0"/>
        <w:spacing w:after="200"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544F64" w:rsidRPr="00544F64" w:rsidRDefault="00544F64" w:rsidP="00AC0394">
      <w:pPr>
        <w:numPr>
          <w:ilvl w:val="0"/>
          <w:numId w:val="87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b/>
          <w:kern w:val="0"/>
          <w:lang w:eastAsia="en-US" w:bidi="ar-SA"/>
        </w:rPr>
      </w:pPr>
      <w:r w:rsidRPr="00544F64">
        <w:rPr>
          <w:rFonts w:eastAsia="Calibri" w:cs="Times New Roman"/>
          <w:b/>
          <w:kern w:val="0"/>
          <w:lang w:eastAsia="en-US" w:bidi="ar-SA"/>
        </w:rPr>
        <w:t>Karta Oceny</w:t>
      </w:r>
      <w:r w:rsidR="0026117A">
        <w:rPr>
          <w:rFonts w:eastAsia="Calibri" w:cs="Times New Roman"/>
          <w:b/>
          <w:kern w:val="0"/>
          <w:lang w:eastAsia="en-US" w:bidi="ar-SA"/>
        </w:rPr>
        <w:t xml:space="preserve"> </w:t>
      </w:r>
      <w:r w:rsidRPr="00544F64">
        <w:rPr>
          <w:rFonts w:eastAsia="Calibri" w:cs="Times New Roman"/>
          <w:b/>
          <w:kern w:val="0"/>
          <w:lang w:eastAsia="en-US" w:bidi="ar-SA"/>
        </w:rPr>
        <w:t>- punkty dodatnie i Karta Oceny- punkty ujemne</w:t>
      </w:r>
    </w:p>
    <w:p w:rsidR="00544F64" w:rsidRPr="00544F64" w:rsidRDefault="00544F64" w:rsidP="00AC0394">
      <w:pPr>
        <w:suppressAutoHyphens w:val="0"/>
        <w:spacing w:after="200"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544F64" w:rsidRPr="00544F64" w:rsidRDefault="00544F64" w:rsidP="00AC0394">
      <w:pPr>
        <w:suppressAutoHyphens w:val="0"/>
        <w:spacing w:after="200" w:line="276" w:lineRule="auto"/>
        <w:rPr>
          <w:rFonts w:eastAsia="Calibri" w:cs="Times New Roman"/>
          <w:b/>
          <w:kern w:val="0"/>
          <w:lang w:eastAsia="en-US" w:bidi="ar-SA"/>
        </w:rPr>
        <w:sectPr w:rsidR="00544F64" w:rsidRPr="00544F64" w:rsidSect="00544F6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3908"/>
        <w:gridCol w:w="2410"/>
        <w:gridCol w:w="4252"/>
        <w:gridCol w:w="1583"/>
      </w:tblGrid>
      <w:tr w:rsidR="00544F64" w:rsidRPr="006D6605" w:rsidTr="00544F64">
        <w:trPr>
          <w:trHeight w:val="375"/>
        </w:trPr>
        <w:tc>
          <w:tcPr>
            <w:tcW w:w="14165" w:type="dxa"/>
            <w:gridSpan w:val="5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lastRenderedPageBreak/>
              <w:t xml:space="preserve">Imię i nazwisko ucznia: </w:t>
            </w:r>
          </w:p>
        </w:tc>
      </w:tr>
      <w:tr w:rsidR="00544F64" w:rsidRPr="006D6605" w:rsidTr="00544F64">
        <w:trPr>
          <w:trHeight w:val="318"/>
        </w:trPr>
        <w:tc>
          <w:tcPr>
            <w:tcW w:w="14165" w:type="dxa"/>
            <w:gridSpan w:val="5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KARTA OCENY- PUNKTY DODATNIE</w:t>
            </w:r>
          </w:p>
        </w:tc>
      </w:tr>
      <w:tr w:rsidR="00544F64" w:rsidRPr="006D6605" w:rsidTr="00544F64">
        <w:trPr>
          <w:trHeight w:val="749"/>
        </w:trPr>
        <w:tc>
          <w:tcPr>
            <w:tcW w:w="2012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  <w:t>Kategorie zachowań</w:t>
            </w:r>
          </w:p>
        </w:tc>
        <w:tc>
          <w:tcPr>
            <w:tcW w:w="3908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  <w:t>Opis zachowania, przykłady</w:t>
            </w:r>
          </w:p>
        </w:tc>
        <w:tc>
          <w:tcPr>
            <w:tcW w:w="2410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PUNKTACJA</w:t>
            </w:r>
          </w:p>
        </w:tc>
        <w:tc>
          <w:tcPr>
            <w:tcW w:w="4252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Działania ucznia</w:t>
            </w:r>
          </w:p>
        </w:tc>
        <w:tc>
          <w:tcPr>
            <w:tcW w:w="1583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Zdobyte punkty</w:t>
            </w:r>
          </w:p>
        </w:tc>
      </w:tr>
      <w:tr w:rsidR="00544F64" w:rsidRPr="006D6605" w:rsidTr="00544F64">
        <w:trPr>
          <w:trHeight w:val="723"/>
        </w:trPr>
        <w:tc>
          <w:tcPr>
            <w:tcW w:w="2012" w:type="dxa"/>
            <w:vMerge w:val="restart"/>
            <w:vAlign w:val="center"/>
          </w:tcPr>
          <w:p w:rsidR="00544F64" w:rsidRPr="006D6605" w:rsidRDefault="00544F64" w:rsidP="006D6605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Zaangażowanie/ aktywność ucznia:</w:t>
            </w:r>
          </w:p>
        </w:tc>
        <w:tc>
          <w:tcPr>
            <w:tcW w:w="3908" w:type="dxa"/>
            <w:vAlign w:val="center"/>
          </w:tcPr>
          <w:p w:rsidR="00544F64" w:rsidRPr="006D6605" w:rsidRDefault="00544F64" w:rsidP="006D6605">
            <w:pPr>
              <w:numPr>
                <w:ilvl w:val="0"/>
                <w:numId w:val="92"/>
              </w:numPr>
              <w:suppressAutoHyphens w:val="0"/>
              <w:contextualSpacing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w życie klasy</w:t>
            </w:r>
          </w:p>
          <w:p w:rsidR="00544F64" w:rsidRPr="006D6605" w:rsidRDefault="00544F64" w:rsidP="006D6605">
            <w:pPr>
              <w:suppressAutoHyphens w:val="0"/>
              <w:ind w:left="720"/>
              <w:contextualSpacing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(praca na rzecz klasy)</w:t>
            </w:r>
          </w:p>
        </w:tc>
        <w:tc>
          <w:tcPr>
            <w:tcW w:w="2410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  <w:t>1-5 pkt.</w:t>
            </w: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za KAŻDE działanie</w:t>
            </w:r>
          </w:p>
        </w:tc>
        <w:tc>
          <w:tcPr>
            <w:tcW w:w="4252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:rsidTr="00544F64">
        <w:trPr>
          <w:trHeight w:val="382"/>
        </w:trPr>
        <w:tc>
          <w:tcPr>
            <w:tcW w:w="2012" w:type="dxa"/>
            <w:vMerge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08" w:type="dxa"/>
            <w:vAlign w:val="center"/>
          </w:tcPr>
          <w:p w:rsidR="00544F64" w:rsidRPr="006D6605" w:rsidRDefault="00544F64" w:rsidP="006D6605">
            <w:pPr>
              <w:numPr>
                <w:ilvl w:val="0"/>
                <w:numId w:val="92"/>
              </w:numPr>
              <w:suppressAutoHyphens w:val="0"/>
              <w:contextualSpacing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w życie szkoły (uczestnik imprez/ uroczystości, pomocnik)</w:t>
            </w:r>
          </w:p>
        </w:tc>
        <w:tc>
          <w:tcPr>
            <w:tcW w:w="2410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  <w:t>5 pkt.</w:t>
            </w: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za KAŻDE działanie</w:t>
            </w:r>
          </w:p>
        </w:tc>
        <w:tc>
          <w:tcPr>
            <w:tcW w:w="4252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:rsidTr="00544F64">
        <w:trPr>
          <w:trHeight w:val="446"/>
        </w:trPr>
        <w:tc>
          <w:tcPr>
            <w:tcW w:w="2012" w:type="dxa"/>
            <w:vMerge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08" w:type="dxa"/>
            <w:vAlign w:val="center"/>
          </w:tcPr>
          <w:p w:rsidR="00544F64" w:rsidRPr="006D6605" w:rsidRDefault="00544F64" w:rsidP="006D6605">
            <w:pPr>
              <w:numPr>
                <w:ilvl w:val="0"/>
                <w:numId w:val="92"/>
              </w:numPr>
              <w:suppressAutoHyphens w:val="0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praca w samorządzie klasowym</w:t>
            </w:r>
          </w:p>
        </w:tc>
        <w:tc>
          <w:tcPr>
            <w:tcW w:w="2410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 pkt.</w:t>
            </w:r>
          </w:p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JEDNRAZOWO</w:t>
            </w:r>
          </w:p>
        </w:tc>
        <w:tc>
          <w:tcPr>
            <w:tcW w:w="4252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:rsidTr="00544F64">
        <w:trPr>
          <w:trHeight w:val="398"/>
        </w:trPr>
        <w:tc>
          <w:tcPr>
            <w:tcW w:w="2012" w:type="dxa"/>
            <w:vMerge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08" w:type="dxa"/>
            <w:vAlign w:val="center"/>
          </w:tcPr>
          <w:p w:rsidR="00544F64" w:rsidRPr="006D6605" w:rsidRDefault="00544F64" w:rsidP="006D6605">
            <w:pPr>
              <w:numPr>
                <w:ilvl w:val="0"/>
                <w:numId w:val="92"/>
              </w:numPr>
              <w:suppressAutoHyphens w:val="0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praca w samorządzie uczniowskim</w:t>
            </w:r>
          </w:p>
        </w:tc>
        <w:tc>
          <w:tcPr>
            <w:tcW w:w="2410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 pkt.</w:t>
            </w: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JEDNRAZOWO</w:t>
            </w:r>
          </w:p>
        </w:tc>
        <w:tc>
          <w:tcPr>
            <w:tcW w:w="4252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:rsidTr="00544F64">
        <w:trPr>
          <w:trHeight w:val="398"/>
        </w:trPr>
        <w:tc>
          <w:tcPr>
            <w:tcW w:w="2012" w:type="dxa"/>
            <w:vMerge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08" w:type="dxa"/>
            <w:vAlign w:val="center"/>
          </w:tcPr>
          <w:p w:rsidR="00544F64" w:rsidRPr="006D6605" w:rsidRDefault="00544F64" w:rsidP="006D6605">
            <w:pPr>
              <w:numPr>
                <w:ilvl w:val="0"/>
                <w:numId w:val="92"/>
              </w:numPr>
              <w:suppressAutoHyphens w:val="0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organizator imprez/ uroczystości</w:t>
            </w:r>
          </w:p>
        </w:tc>
        <w:tc>
          <w:tcPr>
            <w:tcW w:w="2410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  <w:t>10 pkt.</w:t>
            </w: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za KAŻDE działanie</w:t>
            </w:r>
          </w:p>
        </w:tc>
        <w:tc>
          <w:tcPr>
            <w:tcW w:w="4252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:rsidTr="00544F64">
        <w:trPr>
          <w:trHeight w:val="974"/>
        </w:trPr>
        <w:tc>
          <w:tcPr>
            <w:tcW w:w="2012" w:type="dxa"/>
            <w:vMerge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08" w:type="dxa"/>
            <w:vAlign w:val="center"/>
          </w:tcPr>
          <w:p w:rsidR="00544F64" w:rsidRPr="006D6605" w:rsidRDefault="00544F64" w:rsidP="006D6605">
            <w:pPr>
              <w:numPr>
                <w:ilvl w:val="0"/>
                <w:numId w:val="92"/>
              </w:numPr>
              <w:suppressAutoHyphens w:val="0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działalność w kołach zainteresowań, praca w gazetce szkolnej, przy tworzeniu strony www, FB</w:t>
            </w:r>
          </w:p>
        </w:tc>
        <w:tc>
          <w:tcPr>
            <w:tcW w:w="2410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 pkt.</w:t>
            </w:r>
          </w:p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JEDNRAZOWO</w:t>
            </w:r>
          </w:p>
        </w:tc>
        <w:tc>
          <w:tcPr>
            <w:tcW w:w="4252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:rsidTr="00544F64">
        <w:trPr>
          <w:trHeight w:val="751"/>
        </w:trPr>
        <w:tc>
          <w:tcPr>
            <w:tcW w:w="2012" w:type="dxa"/>
            <w:vMerge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08" w:type="dxa"/>
            <w:vAlign w:val="center"/>
          </w:tcPr>
          <w:p w:rsidR="00544F64" w:rsidRPr="006D6605" w:rsidRDefault="00544F64" w:rsidP="006D6605">
            <w:pPr>
              <w:numPr>
                <w:ilvl w:val="0"/>
                <w:numId w:val="92"/>
              </w:numPr>
              <w:suppressAutoHyphens w:val="0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Udział w konkursach, olimpiadach, zawodach sportowych; </w:t>
            </w:r>
          </w:p>
        </w:tc>
        <w:tc>
          <w:tcPr>
            <w:tcW w:w="2410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  <w:t>10 pkt.</w:t>
            </w:r>
          </w:p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za KAŻDE działanie</w:t>
            </w:r>
          </w:p>
        </w:tc>
        <w:tc>
          <w:tcPr>
            <w:tcW w:w="4252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:rsidTr="00544F64">
        <w:trPr>
          <w:trHeight w:val="1309"/>
        </w:trPr>
        <w:tc>
          <w:tcPr>
            <w:tcW w:w="2012" w:type="dxa"/>
            <w:vMerge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08" w:type="dxa"/>
            <w:vAlign w:val="center"/>
          </w:tcPr>
          <w:p w:rsidR="00544F64" w:rsidRPr="006D6605" w:rsidRDefault="00544F64" w:rsidP="006D6605">
            <w:pPr>
              <w:numPr>
                <w:ilvl w:val="0"/>
                <w:numId w:val="92"/>
              </w:numPr>
              <w:suppressAutoHyphens w:val="0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Promowanie szkoły w środowisku lokalnym, reprezentowanie szkoły na zewnątrz</w:t>
            </w:r>
          </w:p>
        </w:tc>
        <w:tc>
          <w:tcPr>
            <w:tcW w:w="2410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  <w:t>10 pkt.</w:t>
            </w:r>
          </w:p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za KAŻDE działanie</w:t>
            </w:r>
          </w:p>
        </w:tc>
        <w:tc>
          <w:tcPr>
            <w:tcW w:w="4252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:rsidTr="00544F64">
        <w:trPr>
          <w:trHeight w:val="375"/>
        </w:trPr>
        <w:tc>
          <w:tcPr>
            <w:tcW w:w="2012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Reprezentowanie Szkoły</w:t>
            </w:r>
          </w:p>
        </w:tc>
        <w:tc>
          <w:tcPr>
            <w:tcW w:w="3908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Udział w uroczystościach miejskich, np. pochód ze sztandarem</w:t>
            </w:r>
          </w:p>
        </w:tc>
        <w:tc>
          <w:tcPr>
            <w:tcW w:w="2410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 pkt.</w:t>
            </w:r>
          </w:p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za KAŻDE działanie</w:t>
            </w:r>
          </w:p>
        </w:tc>
        <w:tc>
          <w:tcPr>
            <w:tcW w:w="4252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:rsidTr="00544F64">
        <w:trPr>
          <w:trHeight w:val="375"/>
        </w:trPr>
        <w:tc>
          <w:tcPr>
            <w:tcW w:w="2012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Uwagi </w:t>
            </w:r>
          </w:p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Pozytywne</w:t>
            </w:r>
          </w:p>
        </w:tc>
        <w:tc>
          <w:tcPr>
            <w:tcW w:w="3908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Np. pomoc kolegom w nauce, WYRÓŻNIAJĄCY strój galowy</w:t>
            </w:r>
          </w:p>
        </w:tc>
        <w:tc>
          <w:tcPr>
            <w:tcW w:w="2410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  <w:t>5 pkt.</w:t>
            </w: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za KAŻDE działanie</w:t>
            </w:r>
          </w:p>
        </w:tc>
        <w:tc>
          <w:tcPr>
            <w:tcW w:w="4252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:rsidTr="00544F64">
        <w:trPr>
          <w:trHeight w:val="743"/>
        </w:trPr>
        <w:tc>
          <w:tcPr>
            <w:tcW w:w="2012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lastRenderedPageBreak/>
              <w:t>Zaangażowanie                w działalność                poza szkołą</w:t>
            </w:r>
          </w:p>
        </w:tc>
        <w:tc>
          <w:tcPr>
            <w:tcW w:w="3908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np. harcerstwo, wolontariat</w:t>
            </w:r>
          </w:p>
        </w:tc>
        <w:tc>
          <w:tcPr>
            <w:tcW w:w="2410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 pkt.</w:t>
            </w:r>
          </w:p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JEDNRAZOWO</w:t>
            </w:r>
          </w:p>
        </w:tc>
        <w:tc>
          <w:tcPr>
            <w:tcW w:w="4252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:rsidTr="00544F64">
        <w:trPr>
          <w:trHeight w:val="557"/>
        </w:trPr>
        <w:tc>
          <w:tcPr>
            <w:tcW w:w="2012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Pozytywna</w:t>
            </w:r>
          </w:p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Postawa</w:t>
            </w:r>
          </w:p>
        </w:tc>
        <w:tc>
          <w:tcPr>
            <w:tcW w:w="3908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Wysoka kultura osobista</w:t>
            </w:r>
          </w:p>
        </w:tc>
        <w:tc>
          <w:tcPr>
            <w:tcW w:w="2410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 pkt.</w:t>
            </w:r>
          </w:p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JEDNRAZOWO</w:t>
            </w:r>
          </w:p>
        </w:tc>
        <w:tc>
          <w:tcPr>
            <w:tcW w:w="4252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:rsidTr="00544F64">
        <w:trPr>
          <w:trHeight w:val="575"/>
        </w:trPr>
        <w:tc>
          <w:tcPr>
            <w:tcW w:w="2012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100% FREKWENCJI</w:t>
            </w:r>
          </w:p>
        </w:tc>
        <w:tc>
          <w:tcPr>
            <w:tcW w:w="3908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410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  <w:t>10 pkt.</w:t>
            </w:r>
          </w:p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za KAŻDY miesiąc</w:t>
            </w:r>
          </w:p>
        </w:tc>
        <w:tc>
          <w:tcPr>
            <w:tcW w:w="4252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:rsidTr="00544F64">
        <w:trPr>
          <w:trHeight w:val="575"/>
        </w:trPr>
        <w:tc>
          <w:tcPr>
            <w:tcW w:w="2012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Szczególne zaangażowanie ucznia</w:t>
            </w:r>
          </w:p>
        </w:tc>
        <w:tc>
          <w:tcPr>
            <w:tcW w:w="3908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Szczególne zaangażowanie ucznia w życie szkoły i godne jej reprezentowanie            w semestrze</w:t>
            </w:r>
          </w:p>
        </w:tc>
        <w:tc>
          <w:tcPr>
            <w:tcW w:w="2410" w:type="dxa"/>
            <w:vAlign w:val="center"/>
          </w:tcPr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  <w:t>20pkt</w:t>
            </w:r>
          </w:p>
          <w:p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JEDNRAZOWO </w:t>
            </w: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br/>
              <w:t>w semestrze</w:t>
            </w:r>
          </w:p>
        </w:tc>
        <w:tc>
          <w:tcPr>
            <w:tcW w:w="4252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544F64" w:rsidRPr="00544F64" w:rsidRDefault="00544F64" w:rsidP="00AC0394">
      <w:pPr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  <w:sectPr w:rsidR="00544F64" w:rsidRPr="00544F64" w:rsidSect="00544F6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544"/>
        <w:gridCol w:w="3261"/>
        <w:gridCol w:w="850"/>
        <w:gridCol w:w="992"/>
      </w:tblGrid>
      <w:tr w:rsidR="00544F64" w:rsidRPr="00544F64" w:rsidTr="005B28CE">
        <w:trPr>
          <w:trHeight w:val="357"/>
        </w:trPr>
        <w:tc>
          <w:tcPr>
            <w:tcW w:w="10773" w:type="dxa"/>
            <w:gridSpan w:val="5"/>
          </w:tcPr>
          <w:p w:rsidR="00544F64" w:rsidRPr="00544F64" w:rsidRDefault="00544F64" w:rsidP="00AC0394">
            <w:pPr>
              <w:suppressAutoHyphens w:val="0"/>
              <w:spacing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lastRenderedPageBreak/>
              <w:t>Imię i nazwisko ucznia:</w:t>
            </w:r>
          </w:p>
        </w:tc>
      </w:tr>
      <w:tr w:rsidR="00544F64" w:rsidRPr="00544F64" w:rsidTr="005B28CE">
        <w:trPr>
          <w:trHeight w:val="357"/>
        </w:trPr>
        <w:tc>
          <w:tcPr>
            <w:tcW w:w="10773" w:type="dxa"/>
            <w:gridSpan w:val="5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KARTA OCENY- PUNKTY UJEMNE</w:t>
            </w:r>
          </w:p>
        </w:tc>
      </w:tr>
      <w:tr w:rsidR="00544F64" w:rsidRPr="00544F64" w:rsidTr="00CD1CC0">
        <w:trPr>
          <w:trHeight w:val="357"/>
        </w:trPr>
        <w:tc>
          <w:tcPr>
            <w:tcW w:w="212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i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Godzina nieobecna nieusprawiedliwiona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544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/>
                <w:iCs/>
                <w:kern w:val="0"/>
                <w:lang w:eastAsia="en-US" w:bidi="ar-SA"/>
              </w:rPr>
              <w:t>Powyżej 40 godz. nieusprawiedliwionych- automatycznie wystawiana jest ocena naganna</w:t>
            </w:r>
          </w:p>
        </w:tc>
        <w:tc>
          <w:tcPr>
            <w:tcW w:w="3261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-5 pkt</w:t>
            </w: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za KAŻDĄ godzinę</w:t>
            </w:r>
          </w:p>
        </w:tc>
        <w:tc>
          <w:tcPr>
            <w:tcW w:w="85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44F64" w:rsidRPr="00544F64" w:rsidTr="00CD1CC0">
        <w:trPr>
          <w:trHeight w:val="377"/>
        </w:trPr>
        <w:tc>
          <w:tcPr>
            <w:tcW w:w="212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Spóźnienie</w:t>
            </w:r>
          </w:p>
        </w:tc>
        <w:tc>
          <w:tcPr>
            <w:tcW w:w="3544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261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-2 pkt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 za KAŻDE spóźnienie</w:t>
            </w:r>
          </w:p>
        </w:tc>
        <w:tc>
          <w:tcPr>
            <w:tcW w:w="85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44F64" w:rsidRPr="00544F64" w:rsidTr="00CD1CC0">
        <w:trPr>
          <w:trHeight w:val="377"/>
        </w:trPr>
        <w:tc>
          <w:tcPr>
            <w:tcW w:w="212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Palenie papierosów</w:t>
            </w:r>
          </w:p>
        </w:tc>
        <w:tc>
          <w:tcPr>
            <w:tcW w:w="3544" w:type="dxa"/>
            <w:vAlign w:val="center"/>
          </w:tcPr>
          <w:p w:rsidR="00544F64" w:rsidRPr="00544F64" w:rsidRDefault="00544F64" w:rsidP="00AC0394">
            <w:pPr>
              <w:numPr>
                <w:ilvl w:val="0"/>
                <w:numId w:val="90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palenie papierosów na terenie szkoły; </w:t>
            </w:r>
          </w:p>
        </w:tc>
        <w:tc>
          <w:tcPr>
            <w:tcW w:w="3261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-10 pkt.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Pr="00544F64">
              <w:rPr>
                <w:rFonts w:eastAsia="Calibri" w:cs="Times New Roman"/>
                <w:kern w:val="0"/>
                <w:lang w:eastAsia="en-US" w:bidi="ar-SA"/>
              </w:rPr>
              <w:t>za każde wykroczenie</w:t>
            </w:r>
          </w:p>
        </w:tc>
        <w:tc>
          <w:tcPr>
            <w:tcW w:w="85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44F64" w:rsidRPr="00544F64" w:rsidTr="00CD1CC0">
        <w:trPr>
          <w:trHeight w:val="377"/>
        </w:trPr>
        <w:tc>
          <w:tcPr>
            <w:tcW w:w="212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Uleganie nałogom</w:t>
            </w:r>
          </w:p>
        </w:tc>
        <w:tc>
          <w:tcPr>
            <w:tcW w:w="3544" w:type="dxa"/>
            <w:vAlign w:val="center"/>
          </w:tcPr>
          <w:p w:rsidR="00544F64" w:rsidRPr="00544F64" w:rsidRDefault="00544F64" w:rsidP="00AC0394">
            <w:pPr>
              <w:numPr>
                <w:ilvl w:val="0"/>
                <w:numId w:val="90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spożywanie lub bycie pod wpływem alkoholu na terenie szkoły oraz w czasie wycieczek szkolnych, imprez i uroczystości szkolnych, np. dyskoteka szkolna; </w:t>
            </w:r>
          </w:p>
          <w:p w:rsidR="00544F64" w:rsidRPr="00544F64" w:rsidRDefault="00544F64" w:rsidP="00AC0394">
            <w:pPr>
              <w:numPr>
                <w:ilvl w:val="0"/>
                <w:numId w:val="90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zażywanie lub bycie pod wpływem środków odurzających (narkotyki, dopalacze, marihuana)</w:t>
            </w:r>
          </w:p>
        </w:tc>
        <w:tc>
          <w:tcPr>
            <w:tcW w:w="3261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-10 pkt.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Pr="00544F64">
              <w:rPr>
                <w:rFonts w:eastAsia="Calibri" w:cs="Times New Roman"/>
                <w:kern w:val="0"/>
                <w:lang w:eastAsia="en-US" w:bidi="ar-SA"/>
              </w:rPr>
              <w:t>za każde wykroczenie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oraz </w:t>
            </w:r>
            <w:r w:rsidRPr="00544F64">
              <w:rPr>
                <w:rFonts w:eastAsia="Calibri" w:cs="Times New Roman"/>
                <w:kern w:val="0"/>
                <w:lang w:eastAsia="en-US" w:bidi="ar-SA"/>
              </w:rPr>
              <w:br/>
              <w:t>nagana wychowawcy klasy</w:t>
            </w:r>
          </w:p>
        </w:tc>
        <w:tc>
          <w:tcPr>
            <w:tcW w:w="85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44F64" w:rsidRPr="00544F64" w:rsidTr="00CD1CC0">
        <w:trPr>
          <w:trHeight w:val="377"/>
        </w:trPr>
        <w:tc>
          <w:tcPr>
            <w:tcW w:w="212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Opuszczanie terenu szkoły w czasie trwania długiej przerwy</w:t>
            </w:r>
          </w:p>
        </w:tc>
        <w:tc>
          <w:tcPr>
            <w:tcW w:w="3544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261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- 3 pkt.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za każde wykroczenie</w:t>
            </w:r>
          </w:p>
        </w:tc>
        <w:tc>
          <w:tcPr>
            <w:tcW w:w="85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44F64" w:rsidRPr="00544F64" w:rsidTr="00CD1CC0">
        <w:trPr>
          <w:trHeight w:val="357"/>
        </w:trPr>
        <w:tc>
          <w:tcPr>
            <w:tcW w:w="212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Poruszanie się pojazdami mechanicznymi</w:t>
            </w:r>
          </w:p>
        </w:tc>
        <w:tc>
          <w:tcPr>
            <w:tcW w:w="3544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Poruszanie się pojazdami mechanicznymi (auto, skuter motocykl, rower) między lekcjami, zarówno jako kierowca, jak i pasażer</w:t>
            </w:r>
          </w:p>
        </w:tc>
        <w:tc>
          <w:tcPr>
            <w:tcW w:w="3261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- 10 pkt.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za każde wykroczenie</w:t>
            </w:r>
          </w:p>
        </w:tc>
        <w:tc>
          <w:tcPr>
            <w:tcW w:w="85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44F64" w:rsidRPr="00544F64" w:rsidTr="00CD1CC0">
        <w:trPr>
          <w:trHeight w:val="357"/>
        </w:trPr>
        <w:tc>
          <w:tcPr>
            <w:tcW w:w="212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Nagana wychowawcy klasy</w:t>
            </w:r>
          </w:p>
        </w:tc>
        <w:tc>
          <w:tcPr>
            <w:tcW w:w="3544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Nagana udzielona na piśmie przez wychowawcę na forum klasy</w:t>
            </w:r>
          </w:p>
        </w:tc>
        <w:tc>
          <w:tcPr>
            <w:tcW w:w="3261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-10 pkt.</w:t>
            </w:r>
          </w:p>
        </w:tc>
        <w:tc>
          <w:tcPr>
            <w:tcW w:w="85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44F64" w:rsidRPr="00544F64" w:rsidTr="00CD1CC0">
        <w:trPr>
          <w:trHeight w:val="357"/>
        </w:trPr>
        <w:tc>
          <w:tcPr>
            <w:tcW w:w="212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Nagana Dyrektora</w:t>
            </w:r>
          </w:p>
        </w:tc>
        <w:tc>
          <w:tcPr>
            <w:tcW w:w="3544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Nagana udzielona na piśmie przez Dyrektora Szkoły</w:t>
            </w:r>
          </w:p>
        </w:tc>
        <w:tc>
          <w:tcPr>
            <w:tcW w:w="3261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-20 pkt.</w:t>
            </w:r>
          </w:p>
        </w:tc>
        <w:tc>
          <w:tcPr>
            <w:tcW w:w="85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44F64" w:rsidRPr="00544F64" w:rsidTr="00CD1CC0">
        <w:trPr>
          <w:trHeight w:val="357"/>
        </w:trPr>
        <w:tc>
          <w:tcPr>
            <w:tcW w:w="212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Brak stroju galowego             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i mundurowego</w:t>
            </w:r>
          </w:p>
        </w:tc>
        <w:tc>
          <w:tcPr>
            <w:tcW w:w="3544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261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-5 pkt.</w:t>
            </w: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za KAŻDE wykroczenie</w:t>
            </w:r>
          </w:p>
        </w:tc>
        <w:tc>
          <w:tcPr>
            <w:tcW w:w="85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44F64" w:rsidRPr="00544F64" w:rsidTr="00CD1CC0">
        <w:trPr>
          <w:trHeight w:val="357"/>
        </w:trPr>
        <w:tc>
          <w:tcPr>
            <w:tcW w:w="212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Nieodpowiednie zachowanie,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brak kultury osobistej, </w:t>
            </w:r>
          </w:p>
        </w:tc>
        <w:tc>
          <w:tcPr>
            <w:tcW w:w="3544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Np. łamanie zakazu jazdy windą; nieodpowiednie zachowanie na lekcji,              np.: używanie telefonu komórkowego, jedzenie podczas lekcji, niewłaściwe zachowanie w stosunku do kolegów lub nauczyciela; oszustwo (kłamstwo, ściąganie); nie wywiązywanie się ze zobowiązania, np. KONTRAKT</w:t>
            </w:r>
          </w:p>
        </w:tc>
        <w:tc>
          <w:tcPr>
            <w:tcW w:w="3261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-5 pkt.</w:t>
            </w:r>
          </w:p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za KAŻDĄ uwagę                w dzienniku lub JEDNORAZOWA ocena wychowawcy na koniec semestru</w:t>
            </w:r>
          </w:p>
        </w:tc>
        <w:tc>
          <w:tcPr>
            <w:tcW w:w="85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44F64" w:rsidRPr="00544F64" w:rsidTr="00CD1CC0">
        <w:trPr>
          <w:trHeight w:val="357"/>
        </w:trPr>
        <w:tc>
          <w:tcPr>
            <w:tcW w:w="212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Wandalizm</w:t>
            </w:r>
          </w:p>
        </w:tc>
        <w:tc>
          <w:tcPr>
            <w:tcW w:w="3544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261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-20 pkt.</w:t>
            </w:r>
          </w:p>
        </w:tc>
        <w:tc>
          <w:tcPr>
            <w:tcW w:w="85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44F64" w:rsidRPr="00544F64" w:rsidTr="00CD1CC0">
        <w:trPr>
          <w:trHeight w:val="357"/>
        </w:trPr>
        <w:tc>
          <w:tcPr>
            <w:tcW w:w="2126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lastRenderedPageBreak/>
              <w:t>Konflikt z prawem</w:t>
            </w:r>
          </w:p>
        </w:tc>
        <w:tc>
          <w:tcPr>
            <w:tcW w:w="3544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261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-20 pkt.</w:t>
            </w:r>
          </w:p>
        </w:tc>
        <w:tc>
          <w:tcPr>
            <w:tcW w:w="850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2B6B6D" w:rsidRDefault="002B6B6D" w:rsidP="00AC0394">
      <w:pPr>
        <w:spacing w:line="276" w:lineRule="auto"/>
        <w:jc w:val="both"/>
        <w:rPr>
          <w:rFonts w:cs="Times New Roman"/>
        </w:rPr>
      </w:pPr>
    </w:p>
    <w:p w:rsidR="00544F64" w:rsidRPr="00544F64" w:rsidRDefault="00544F64" w:rsidP="00AC0394">
      <w:pPr>
        <w:spacing w:line="276" w:lineRule="auto"/>
        <w:jc w:val="both"/>
        <w:rPr>
          <w:rFonts w:cs="Times New Roman"/>
        </w:rPr>
      </w:pPr>
    </w:p>
    <w:p w:rsidR="002B6B6D" w:rsidRDefault="002B6B6D" w:rsidP="00AC0394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X</w:t>
      </w:r>
      <w:r w:rsidRPr="000A024F">
        <w:rPr>
          <w:rFonts w:cs="Times New Roman"/>
          <w:b/>
        </w:rPr>
        <w:t>.</w:t>
      </w:r>
    </w:p>
    <w:p w:rsidR="00317415" w:rsidRDefault="00317415" w:rsidP="00AC0394">
      <w:pPr>
        <w:spacing w:line="276" w:lineRule="auto"/>
        <w:jc w:val="center"/>
        <w:rPr>
          <w:rFonts w:cs="Times New Roman"/>
          <w:b/>
        </w:rPr>
      </w:pPr>
    </w:p>
    <w:p w:rsidR="0062364C" w:rsidRPr="00544F64" w:rsidRDefault="002B6B6D" w:rsidP="00AC0394">
      <w:pPr>
        <w:spacing w:line="276" w:lineRule="auto"/>
        <w:ind w:left="360"/>
        <w:rPr>
          <w:rFonts w:eastAsia="Times New Roman" w:cs="Times New Roman"/>
          <w:lang w:eastAsia="pl-PL"/>
        </w:rPr>
      </w:pPr>
      <w:r>
        <w:rPr>
          <w:rFonts w:cs="Times New Roman"/>
          <w:b/>
        </w:rPr>
        <w:t xml:space="preserve">                                         </w:t>
      </w:r>
      <w:r w:rsidR="00317415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="0062364C" w:rsidRPr="00544F64">
        <w:rPr>
          <w:rFonts w:eastAsia="Times New Roman" w:cs="Times New Roman"/>
          <w:b/>
          <w:u w:val="single"/>
          <w:lang w:eastAsia="pl-PL"/>
        </w:rPr>
        <w:t>POSTANOWIENIA KOŃCOWE</w:t>
      </w:r>
    </w:p>
    <w:p w:rsidR="0012381F" w:rsidRPr="00544F64" w:rsidRDefault="0012381F" w:rsidP="00AC0394">
      <w:pPr>
        <w:autoSpaceDE w:val="0"/>
        <w:autoSpaceDN w:val="0"/>
        <w:adjustRightInd w:val="0"/>
        <w:spacing w:line="276" w:lineRule="auto"/>
        <w:ind w:left="709"/>
        <w:rPr>
          <w:rFonts w:cs="Times New Roman"/>
          <w:iCs/>
        </w:rPr>
      </w:pPr>
    </w:p>
    <w:p w:rsidR="005C7E47" w:rsidRPr="00544F64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544F64">
        <w:rPr>
          <w:rFonts w:eastAsia="Times New Roman" w:cs="Times New Roman"/>
          <w:lang w:eastAsia="pl-PL"/>
        </w:rPr>
        <w:t>§ 62</w:t>
      </w:r>
      <w:r w:rsidR="00317415">
        <w:rPr>
          <w:rFonts w:eastAsia="Times New Roman" w:cs="Times New Roman"/>
          <w:lang w:eastAsia="pl-PL"/>
        </w:rPr>
        <w:t>.</w:t>
      </w:r>
    </w:p>
    <w:p w:rsidR="005C7E47" w:rsidRPr="00544F64" w:rsidRDefault="005C7E47" w:rsidP="00AC0394">
      <w:pPr>
        <w:numPr>
          <w:ilvl w:val="0"/>
          <w:numId w:val="131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544F64">
        <w:rPr>
          <w:rFonts w:eastAsia="Times New Roman" w:cs="Times New Roman"/>
          <w:lang w:eastAsia="pl-PL"/>
        </w:rPr>
        <w:t>Uczeń może otrzymać pomoc materialną lub nagrodę ze środków przeznaczonych na ten cel przez organ prowadzący szkołę. Pomoc materialna ma charakter socjalny albo motywacyjny.</w:t>
      </w:r>
    </w:p>
    <w:p w:rsidR="005C7E47" w:rsidRPr="00544F64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544F64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544F64">
        <w:rPr>
          <w:rFonts w:eastAsia="Times New Roman" w:cs="Times New Roman"/>
          <w:lang w:eastAsia="pl-PL"/>
        </w:rPr>
        <w:t>§ 63</w:t>
      </w:r>
      <w:r w:rsidR="00317415">
        <w:rPr>
          <w:rFonts w:eastAsia="Times New Roman" w:cs="Times New Roman"/>
          <w:lang w:eastAsia="pl-PL"/>
        </w:rPr>
        <w:t>.</w:t>
      </w:r>
    </w:p>
    <w:p w:rsidR="002B6B6D" w:rsidRPr="00544F64" w:rsidRDefault="005C7E47" w:rsidP="00AC0394">
      <w:pPr>
        <w:numPr>
          <w:ilvl w:val="0"/>
          <w:numId w:val="39"/>
        </w:numPr>
        <w:tabs>
          <w:tab w:val="clear" w:pos="1440"/>
        </w:tabs>
        <w:spacing w:line="276" w:lineRule="auto"/>
        <w:ind w:left="426" w:hanging="426"/>
        <w:jc w:val="both"/>
        <w:rPr>
          <w:rFonts w:cs="Times New Roman"/>
        </w:rPr>
      </w:pPr>
      <w:r w:rsidRPr="00544F64">
        <w:rPr>
          <w:rFonts w:eastAsia="Times New Roman" w:cs="Times New Roman"/>
          <w:lang w:eastAsia="pl-PL"/>
        </w:rPr>
        <w:t>Szkoła używa pieczęci urzędowej zgodnie z odrębnymi przepisami.</w:t>
      </w:r>
      <w:r w:rsidR="002B6B6D" w:rsidRPr="002B6B6D">
        <w:rPr>
          <w:rFonts w:cs="Times New Roman"/>
        </w:rPr>
        <w:t xml:space="preserve"> </w:t>
      </w:r>
    </w:p>
    <w:p w:rsidR="002B6B6D" w:rsidRPr="00544F64" w:rsidRDefault="002B6B6D" w:rsidP="00AC0394">
      <w:pPr>
        <w:numPr>
          <w:ilvl w:val="0"/>
          <w:numId w:val="39"/>
        </w:numPr>
        <w:tabs>
          <w:tab w:val="clear" w:pos="1440"/>
        </w:tabs>
        <w:spacing w:line="276" w:lineRule="auto"/>
        <w:ind w:left="426" w:hanging="426"/>
        <w:jc w:val="both"/>
        <w:rPr>
          <w:rFonts w:cs="Times New Roman"/>
        </w:rPr>
      </w:pPr>
      <w:r w:rsidRPr="00544F64">
        <w:rPr>
          <w:rFonts w:cs="Times New Roman"/>
        </w:rPr>
        <w:t xml:space="preserve">Zespół Szkół posiada pieczęć urzędową wspólną dla wszystkich szkół wchodzących w jego skład, zawierającą nazwę Zespołu oraz pieczęcie okrągłe do każdego typu szkół. </w:t>
      </w:r>
    </w:p>
    <w:p w:rsidR="002B6B6D" w:rsidRPr="00544F64" w:rsidRDefault="002B6B6D" w:rsidP="00AC0394">
      <w:pPr>
        <w:numPr>
          <w:ilvl w:val="0"/>
          <w:numId w:val="39"/>
        </w:numPr>
        <w:tabs>
          <w:tab w:val="clear" w:pos="1440"/>
        </w:tabs>
        <w:spacing w:line="276" w:lineRule="auto"/>
        <w:ind w:left="426" w:hanging="426"/>
        <w:jc w:val="both"/>
        <w:rPr>
          <w:rFonts w:cs="Times New Roman"/>
        </w:rPr>
      </w:pPr>
      <w:r w:rsidRPr="00544F64">
        <w:rPr>
          <w:rFonts w:cs="Times New Roman"/>
        </w:rPr>
        <w:t>Tablice szkół wchodzących w skład Zespołu szkół powinny mieć u góry nazwę Zespołu,</w:t>
      </w:r>
      <w:r w:rsidR="00AD0C66">
        <w:rPr>
          <w:rFonts w:cs="Times New Roman"/>
        </w:rPr>
        <w:t xml:space="preserve">                  </w:t>
      </w:r>
      <w:r w:rsidRPr="00544F64">
        <w:rPr>
          <w:rFonts w:cs="Times New Roman"/>
        </w:rPr>
        <w:t>a u jego dołu nazwę szkoły.</w:t>
      </w:r>
    </w:p>
    <w:p w:rsidR="002B6B6D" w:rsidRPr="00544F64" w:rsidRDefault="002B6B6D" w:rsidP="00AC0394">
      <w:pPr>
        <w:numPr>
          <w:ilvl w:val="0"/>
          <w:numId w:val="39"/>
        </w:numPr>
        <w:tabs>
          <w:tab w:val="clear" w:pos="1440"/>
        </w:tabs>
        <w:spacing w:line="276" w:lineRule="auto"/>
        <w:ind w:left="426" w:hanging="426"/>
        <w:jc w:val="both"/>
        <w:rPr>
          <w:rFonts w:cs="Times New Roman"/>
        </w:rPr>
      </w:pPr>
      <w:r w:rsidRPr="00544F64">
        <w:rPr>
          <w:rFonts w:cs="Times New Roman"/>
        </w:rPr>
        <w:t xml:space="preserve">W świadectwach szkolnych i innych dokumentach wydawanych przez szkoły wchodzące </w:t>
      </w:r>
      <w:r w:rsidR="00AD0C66">
        <w:rPr>
          <w:rFonts w:cs="Times New Roman"/>
        </w:rPr>
        <w:t xml:space="preserve">                   </w:t>
      </w:r>
      <w:r w:rsidRPr="00544F64">
        <w:rPr>
          <w:rFonts w:cs="Times New Roman"/>
        </w:rPr>
        <w:t>w skład Zespołu Szkół podaje się nazwę szkoły, nazwa Zespołu umieszczona jest na pieczęci urzędowej.</w:t>
      </w:r>
    </w:p>
    <w:p w:rsidR="002B6B6D" w:rsidRPr="00544F64" w:rsidRDefault="002B6B6D" w:rsidP="00AC0394">
      <w:pPr>
        <w:numPr>
          <w:ilvl w:val="0"/>
          <w:numId w:val="39"/>
        </w:numPr>
        <w:tabs>
          <w:tab w:val="clear" w:pos="1440"/>
        </w:tabs>
        <w:spacing w:line="276" w:lineRule="auto"/>
        <w:ind w:left="426" w:hanging="426"/>
        <w:jc w:val="both"/>
        <w:rPr>
          <w:rFonts w:cs="Times New Roman"/>
        </w:rPr>
      </w:pPr>
      <w:r w:rsidRPr="00544F64">
        <w:rPr>
          <w:rFonts w:cs="Times New Roman"/>
        </w:rPr>
        <w:t>Do statutu mogą być wprowadzone zmiany w formacie aneksu na wniosek: organów szkoły lub na skutek zmian w przepisach.</w:t>
      </w:r>
    </w:p>
    <w:p w:rsidR="005C7E47" w:rsidRPr="00544F64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544F64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544F64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544F64">
        <w:rPr>
          <w:rFonts w:eastAsia="Times New Roman" w:cs="Times New Roman"/>
          <w:lang w:eastAsia="pl-PL"/>
        </w:rPr>
        <w:t>§ 64</w:t>
      </w:r>
      <w:r w:rsidR="00317415">
        <w:rPr>
          <w:rFonts w:eastAsia="Times New Roman" w:cs="Times New Roman"/>
          <w:lang w:eastAsia="pl-PL"/>
        </w:rPr>
        <w:t>.</w:t>
      </w:r>
    </w:p>
    <w:p w:rsidR="007C0151" w:rsidRPr="007C0151" w:rsidRDefault="007C0151" w:rsidP="00AC0394">
      <w:pPr>
        <w:numPr>
          <w:ilvl w:val="0"/>
          <w:numId w:val="94"/>
        </w:numPr>
        <w:spacing w:line="276" w:lineRule="auto"/>
        <w:ind w:left="426" w:hanging="426"/>
        <w:jc w:val="both"/>
        <w:rPr>
          <w:rFonts w:eastAsia="Times New Roman"/>
          <w:lang w:eastAsia="pl-PL"/>
        </w:rPr>
      </w:pPr>
      <w:r w:rsidRPr="00544F64">
        <w:rPr>
          <w:rFonts w:cs="Times New Roman"/>
        </w:rPr>
        <w:t>Szkoła posiada własny ceremoniał szkolny.</w:t>
      </w:r>
    </w:p>
    <w:p w:rsidR="007C0151" w:rsidRPr="007C0151" w:rsidRDefault="007C0151" w:rsidP="00AC0394">
      <w:pPr>
        <w:numPr>
          <w:ilvl w:val="0"/>
          <w:numId w:val="94"/>
        </w:numPr>
        <w:spacing w:line="276" w:lineRule="auto"/>
        <w:ind w:left="426" w:hanging="426"/>
        <w:jc w:val="both"/>
        <w:rPr>
          <w:rFonts w:eastAsia="Times New Roman"/>
          <w:lang w:eastAsia="pl-PL"/>
        </w:rPr>
      </w:pPr>
      <w:r>
        <w:rPr>
          <w:rFonts w:cs="Times New Roman"/>
        </w:rPr>
        <w:t>Podczas uroczysto</w:t>
      </w:r>
      <w:r w:rsidR="008003C9">
        <w:rPr>
          <w:rFonts w:cs="Times New Roman"/>
        </w:rPr>
        <w:t>ści szkolnych i ceremonii szkoła korzysta ze sztandaru Wyższej Szkoły Agrobiznesu w Łomży, tj. organu prowadzącego Zespół Szkół Akademickich w Łomży.</w:t>
      </w:r>
    </w:p>
    <w:p w:rsidR="005C7E47" w:rsidRPr="00544F64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544F64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544F64">
        <w:rPr>
          <w:rFonts w:eastAsia="Times New Roman" w:cs="Times New Roman"/>
          <w:lang w:eastAsia="pl-PL"/>
        </w:rPr>
        <w:t>§ 65</w:t>
      </w:r>
      <w:r w:rsidR="00317415">
        <w:rPr>
          <w:rFonts w:eastAsia="Times New Roman" w:cs="Times New Roman"/>
          <w:lang w:eastAsia="pl-PL"/>
        </w:rPr>
        <w:t>.</w:t>
      </w:r>
    </w:p>
    <w:p w:rsidR="005C7E47" w:rsidRPr="00544F64" w:rsidRDefault="005C7E47" w:rsidP="00AC0394">
      <w:pPr>
        <w:pStyle w:val="Akapitzlist"/>
        <w:numPr>
          <w:ilvl w:val="2"/>
          <w:numId w:val="7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F64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prowadzi i przechowuje dokumentację przebiegu nauczania zgodnie </w:t>
      </w:r>
      <w:r w:rsidR="00AD0C6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</w:t>
      </w:r>
      <w:r w:rsidRPr="00544F64">
        <w:rPr>
          <w:rFonts w:ascii="Times New Roman" w:eastAsia="Times New Roman" w:hAnsi="Times New Roman"/>
          <w:sz w:val="24"/>
          <w:szCs w:val="24"/>
          <w:lang w:eastAsia="pl-PL"/>
        </w:rPr>
        <w:t>z obowiązującymi przepisami nadrzędnymi.</w:t>
      </w:r>
    </w:p>
    <w:p w:rsidR="005C7E47" w:rsidRPr="00544F64" w:rsidRDefault="005C7E47" w:rsidP="00AC0394">
      <w:pPr>
        <w:pStyle w:val="Akapitzlist"/>
        <w:numPr>
          <w:ilvl w:val="2"/>
          <w:numId w:val="7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F64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ponosi odpowiedzialność za właściwe prowadzenie i przechowywanie dokumentacji przebiegu nauczania zgodnie z obowiązującymi przepisami oraz za wydawanie uczniom dokumentów zgodnych z posiadaną przez szkołę dokumentacją. </w:t>
      </w:r>
    </w:p>
    <w:p w:rsidR="005C7E47" w:rsidRPr="00544F64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544F64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544F64">
        <w:rPr>
          <w:rFonts w:eastAsia="Times New Roman" w:cs="Times New Roman"/>
          <w:lang w:eastAsia="pl-PL"/>
        </w:rPr>
        <w:t>§ 66</w:t>
      </w:r>
      <w:r w:rsidR="00317415">
        <w:rPr>
          <w:rFonts w:eastAsia="Times New Roman" w:cs="Times New Roman"/>
          <w:lang w:eastAsia="pl-PL"/>
        </w:rPr>
        <w:t>.</w:t>
      </w:r>
    </w:p>
    <w:p w:rsidR="005C7E47" w:rsidRPr="00544F64" w:rsidRDefault="005C7E47" w:rsidP="00AC0394">
      <w:pPr>
        <w:pStyle w:val="Akapitzlist"/>
        <w:numPr>
          <w:ilvl w:val="0"/>
          <w:numId w:val="7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F64">
        <w:rPr>
          <w:rFonts w:ascii="Times New Roman" w:eastAsia="Times New Roman" w:hAnsi="Times New Roman"/>
          <w:sz w:val="24"/>
          <w:szCs w:val="24"/>
          <w:lang w:eastAsia="pl-PL"/>
        </w:rPr>
        <w:t>Szkoła prowadzi i przechowuje pozostałą dokumentację zgodnie z odrębnymi aktualnie obowiązującymi przepisami.</w:t>
      </w:r>
    </w:p>
    <w:p w:rsidR="005C7E47" w:rsidRPr="00544F64" w:rsidRDefault="005C7E47" w:rsidP="00AC0394">
      <w:pPr>
        <w:pStyle w:val="Akapitzlist"/>
        <w:numPr>
          <w:ilvl w:val="0"/>
          <w:numId w:val="7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F64">
        <w:rPr>
          <w:rFonts w:ascii="Times New Roman" w:eastAsia="Times New Roman" w:hAnsi="Times New Roman"/>
          <w:sz w:val="24"/>
          <w:szCs w:val="24"/>
          <w:lang w:eastAsia="pl-PL"/>
        </w:rPr>
        <w:t>Zasady prowadzenia przez szkołę gospodarki finansowej, materiałowej ustala organ prowadzący.</w:t>
      </w:r>
    </w:p>
    <w:p w:rsidR="005C7E47" w:rsidRPr="00544F64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544F64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544F64">
        <w:rPr>
          <w:rFonts w:eastAsia="Times New Roman" w:cs="Times New Roman"/>
          <w:lang w:eastAsia="pl-PL"/>
        </w:rPr>
        <w:t>§ 67</w:t>
      </w:r>
      <w:r w:rsidR="00317415">
        <w:rPr>
          <w:rFonts w:eastAsia="Times New Roman" w:cs="Times New Roman"/>
          <w:lang w:eastAsia="pl-PL"/>
        </w:rPr>
        <w:t>.</w:t>
      </w:r>
    </w:p>
    <w:p w:rsidR="005C7E47" w:rsidRPr="00544F64" w:rsidRDefault="005C7E47" w:rsidP="00AC0394">
      <w:pPr>
        <w:pStyle w:val="Akapitzlist"/>
        <w:numPr>
          <w:ilvl w:val="2"/>
          <w:numId w:val="78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F64">
        <w:rPr>
          <w:rFonts w:ascii="Times New Roman" w:eastAsia="Times New Roman" w:hAnsi="Times New Roman"/>
          <w:sz w:val="24"/>
          <w:szCs w:val="24"/>
          <w:lang w:eastAsia="pl-PL"/>
        </w:rPr>
        <w:t>Zasady prowadzenia przez szkołę gospodarki finansowej, materiałowej oraz plan finansowy szkoły ustala organ prowadzący, który także zapewnia środki na finansowanie działalności.</w:t>
      </w:r>
    </w:p>
    <w:p w:rsidR="005C7E47" w:rsidRPr="00544F64" w:rsidRDefault="005C7E47" w:rsidP="00AC0394">
      <w:pPr>
        <w:pStyle w:val="Akapitzlist"/>
        <w:numPr>
          <w:ilvl w:val="2"/>
          <w:numId w:val="78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F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Środki na finansowanie działalności podstawowej pochodzą z dotacji samorządu terytorialnego uzyskiwanej wg obowiązujących przepisów oraz z dotacji organu prowadzącego.</w:t>
      </w:r>
    </w:p>
    <w:p w:rsidR="005C7E47" w:rsidRPr="00544F64" w:rsidRDefault="005C7E47" w:rsidP="00AC0394">
      <w:pPr>
        <w:pStyle w:val="Akapitzlist"/>
        <w:numPr>
          <w:ilvl w:val="2"/>
          <w:numId w:val="78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F64">
        <w:rPr>
          <w:rFonts w:ascii="Times New Roman" w:eastAsia="Times New Roman" w:hAnsi="Times New Roman"/>
          <w:sz w:val="24"/>
          <w:szCs w:val="24"/>
          <w:lang w:eastAsia="pl-PL"/>
        </w:rPr>
        <w:t>Szczegółowe działania i przedsięwzięcia edukacyjne i wychowawcze szkoły mogą być finansowane z wpłat rodziców uczniów oraz innych dotacji.</w:t>
      </w:r>
    </w:p>
    <w:p w:rsidR="005C7E47" w:rsidRPr="00544F64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C7E47" w:rsidRPr="00544F64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544F64">
        <w:rPr>
          <w:rFonts w:eastAsia="Times New Roman" w:cs="Times New Roman"/>
          <w:lang w:eastAsia="pl-PL"/>
        </w:rPr>
        <w:t>§ 68</w:t>
      </w:r>
      <w:r w:rsidR="00317415">
        <w:rPr>
          <w:rFonts w:eastAsia="Times New Roman" w:cs="Times New Roman"/>
          <w:lang w:eastAsia="pl-PL"/>
        </w:rPr>
        <w:t>.</w:t>
      </w:r>
    </w:p>
    <w:p w:rsidR="005C7E47" w:rsidRPr="00544F64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:rsidR="0073003A" w:rsidRPr="00317415" w:rsidRDefault="005C7E47" w:rsidP="00AC0394">
      <w:pPr>
        <w:numPr>
          <w:ilvl w:val="0"/>
          <w:numId w:val="132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544F64">
        <w:rPr>
          <w:rFonts w:eastAsia="Times New Roman" w:cs="Times New Roman"/>
          <w:lang w:eastAsia="pl-PL"/>
        </w:rPr>
        <w:t xml:space="preserve">Zmiany w Statucie Szkoły </w:t>
      </w:r>
      <w:r w:rsidR="008003C9">
        <w:rPr>
          <w:rFonts w:eastAsia="Times New Roman" w:cs="Times New Roman"/>
          <w:lang w:eastAsia="pl-PL"/>
        </w:rPr>
        <w:t xml:space="preserve">uchwala </w:t>
      </w:r>
      <w:r w:rsidRPr="00544F64">
        <w:rPr>
          <w:rFonts w:eastAsia="Times New Roman" w:cs="Times New Roman"/>
          <w:lang w:eastAsia="pl-PL"/>
        </w:rPr>
        <w:t>Rada Pedagogiczna</w:t>
      </w:r>
      <w:r w:rsidR="008003C9">
        <w:rPr>
          <w:rFonts w:eastAsia="Times New Roman" w:cs="Times New Roman"/>
          <w:lang w:eastAsia="pl-PL"/>
        </w:rPr>
        <w:t xml:space="preserve"> Zespołu Szkół Akademickich </w:t>
      </w:r>
      <w:r w:rsidR="00AD0C66">
        <w:rPr>
          <w:rFonts w:eastAsia="Times New Roman" w:cs="Times New Roman"/>
          <w:lang w:eastAsia="pl-PL"/>
        </w:rPr>
        <w:t xml:space="preserve">                      </w:t>
      </w:r>
      <w:r w:rsidR="008003C9">
        <w:rPr>
          <w:rFonts w:eastAsia="Times New Roman" w:cs="Times New Roman"/>
          <w:lang w:eastAsia="pl-PL"/>
        </w:rPr>
        <w:t>w Łomży.</w:t>
      </w:r>
      <w:r w:rsidRPr="00544F64">
        <w:rPr>
          <w:rFonts w:eastAsia="Times New Roman" w:cs="Times New Roman"/>
          <w:lang w:eastAsia="pl-PL"/>
        </w:rPr>
        <w:t xml:space="preserve"> Dyrektor niezwłocznie przedstawia propozycję zmiany organowi prowa</w:t>
      </w:r>
      <w:r w:rsidR="00317415">
        <w:rPr>
          <w:rFonts w:eastAsia="Times New Roman" w:cs="Times New Roman"/>
          <w:lang w:eastAsia="pl-PL"/>
        </w:rPr>
        <w:t>dzącemu szkołę do zatwierdzenia.</w:t>
      </w:r>
    </w:p>
    <w:p w:rsidR="0073003A" w:rsidRPr="00544F64" w:rsidRDefault="0073003A" w:rsidP="00AC0394">
      <w:pPr>
        <w:spacing w:line="276" w:lineRule="auto"/>
        <w:jc w:val="both"/>
        <w:rPr>
          <w:rFonts w:cs="Times New Roman"/>
        </w:rPr>
      </w:pPr>
    </w:p>
    <w:p w:rsidR="00811CB7" w:rsidRPr="00544F64" w:rsidRDefault="00811CB7" w:rsidP="00AC0394">
      <w:pPr>
        <w:spacing w:line="276" w:lineRule="auto"/>
        <w:jc w:val="both"/>
        <w:rPr>
          <w:rFonts w:cs="Times New Roman"/>
        </w:rPr>
      </w:pPr>
    </w:p>
    <w:p w:rsidR="00317415" w:rsidRPr="00544F64" w:rsidRDefault="00317415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69.</w:t>
      </w:r>
    </w:p>
    <w:p w:rsidR="00811CB7" w:rsidRPr="00544F64" w:rsidRDefault="00811CB7" w:rsidP="00AC0394">
      <w:pPr>
        <w:spacing w:line="276" w:lineRule="auto"/>
        <w:jc w:val="both"/>
        <w:rPr>
          <w:rFonts w:cs="Times New Roman"/>
        </w:rPr>
      </w:pPr>
    </w:p>
    <w:p w:rsidR="001C05A1" w:rsidRPr="00544F64" w:rsidRDefault="001C05A1" w:rsidP="00AC0394">
      <w:pPr>
        <w:spacing w:line="276" w:lineRule="auto"/>
        <w:jc w:val="both"/>
        <w:rPr>
          <w:rFonts w:cs="Times New Roman"/>
        </w:rPr>
      </w:pPr>
    </w:p>
    <w:p w:rsidR="00A05203" w:rsidRPr="00544F64" w:rsidRDefault="00A05203" w:rsidP="00AC0394">
      <w:pPr>
        <w:spacing w:line="276" w:lineRule="auto"/>
        <w:rPr>
          <w:rFonts w:cs="Times New Roman"/>
        </w:rPr>
      </w:pPr>
    </w:p>
    <w:p w:rsidR="006447EE" w:rsidRPr="00544F64" w:rsidRDefault="006447EE" w:rsidP="00AC0394">
      <w:pPr>
        <w:spacing w:line="276" w:lineRule="auto"/>
        <w:rPr>
          <w:rFonts w:cs="Times New Roman"/>
          <w:color w:val="FF0000"/>
        </w:rPr>
      </w:pPr>
      <w:r w:rsidRPr="00544F64">
        <w:rPr>
          <w:rFonts w:cs="Times New Roman"/>
        </w:rPr>
        <w:t>Statut</w:t>
      </w:r>
      <w:r w:rsidR="00A05203" w:rsidRPr="00544F64">
        <w:rPr>
          <w:rFonts w:cs="Times New Roman"/>
        </w:rPr>
        <w:t xml:space="preserve"> jako tekst jednolity </w:t>
      </w:r>
      <w:r w:rsidRPr="00544F64">
        <w:rPr>
          <w:rFonts w:cs="Times New Roman"/>
        </w:rPr>
        <w:t xml:space="preserve"> wchodzi w życie z dniem </w:t>
      </w:r>
      <w:r w:rsidR="00317415">
        <w:rPr>
          <w:rFonts w:cs="Times New Roman"/>
        </w:rPr>
        <w:t>29</w:t>
      </w:r>
      <w:r w:rsidR="005B37C5" w:rsidRPr="00544F64">
        <w:rPr>
          <w:rFonts w:cs="Times New Roman"/>
        </w:rPr>
        <w:t>.11</w:t>
      </w:r>
      <w:r w:rsidRPr="00544F64">
        <w:rPr>
          <w:rFonts w:cs="Times New Roman"/>
        </w:rPr>
        <w:t>.201</w:t>
      </w:r>
      <w:r w:rsidR="00317415">
        <w:rPr>
          <w:rFonts w:cs="Times New Roman"/>
        </w:rPr>
        <w:t>9</w:t>
      </w:r>
      <w:r w:rsidR="00FC249D" w:rsidRPr="00544F64">
        <w:rPr>
          <w:rFonts w:cs="Times New Roman"/>
        </w:rPr>
        <w:t xml:space="preserve">  </w:t>
      </w:r>
      <w:r w:rsidRPr="00544F64">
        <w:rPr>
          <w:rFonts w:cs="Times New Roman"/>
        </w:rPr>
        <w:t>r.</w:t>
      </w:r>
      <w:r w:rsidR="00A05203" w:rsidRPr="00544F64">
        <w:rPr>
          <w:rFonts w:cs="Times New Roman"/>
        </w:rPr>
        <w:t xml:space="preserve"> </w:t>
      </w:r>
      <w:r w:rsidR="00A05203" w:rsidRPr="00544F64">
        <w:rPr>
          <w:rFonts w:cs="Times New Roman"/>
          <w:color w:val="FF0000"/>
        </w:rPr>
        <w:t xml:space="preserve"> </w:t>
      </w:r>
    </w:p>
    <w:p w:rsidR="006447EE" w:rsidRPr="00544F64" w:rsidRDefault="006447EE" w:rsidP="00AC0394">
      <w:pPr>
        <w:spacing w:line="276" w:lineRule="auto"/>
        <w:rPr>
          <w:rFonts w:cs="Times New Roman"/>
        </w:rPr>
      </w:pPr>
    </w:p>
    <w:p w:rsidR="00FD1E9D" w:rsidRPr="00544F64" w:rsidRDefault="00FD1E9D" w:rsidP="00AC0394">
      <w:pPr>
        <w:spacing w:line="276" w:lineRule="auto"/>
        <w:ind w:left="3552" w:firstLine="696"/>
        <w:jc w:val="right"/>
        <w:rPr>
          <w:rFonts w:cs="Times New Roman"/>
        </w:rPr>
      </w:pPr>
      <w:r w:rsidRPr="00544F64">
        <w:rPr>
          <w:rFonts w:cs="Times New Roman"/>
        </w:rPr>
        <w:t>Dyrektor szkoły</w:t>
      </w:r>
    </w:p>
    <w:p w:rsidR="006447EE" w:rsidRPr="00544F64" w:rsidRDefault="00FD1E9D" w:rsidP="00AC0394">
      <w:pPr>
        <w:spacing w:line="276" w:lineRule="auto"/>
        <w:ind w:left="2856" w:firstLine="696"/>
        <w:jc w:val="right"/>
        <w:rPr>
          <w:rFonts w:cs="Times New Roman"/>
        </w:rPr>
      </w:pPr>
      <w:r w:rsidRPr="00544F64">
        <w:rPr>
          <w:rFonts w:cs="Times New Roman"/>
        </w:rPr>
        <w:t xml:space="preserve">                              </w:t>
      </w:r>
      <w:r w:rsidR="00D373EF" w:rsidRPr="00544F64">
        <w:rPr>
          <w:rFonts w:cs="Times New Roman"/>
        </w:rPr>
        <w:t xml:space="preserve">                  </w:t>
      </w:r>
    </w:p>
    <w:p w:rsidR="006447EE" w:rsidRPr="00544F64" w:rsidRDefault="006447EE" w:rsidP="00AC0394">
      <w:pPr>
        <w:spacing w:line="276" w:lineRule="auto"/>
        <w:jc w:val="both"/>
        <w:rPr>
          <w:rFonts w:cs="Times New Roman"/>
        </w:rPr>
      </w:pPr>
    </w:p>
    <w:p w:rsidR="006447EE" w:rsidRPr="00544F64" w:rsidRDefault="006447EE" w:rsidP="00AC0394">
      <w:pPr>
        <w:spacing w:line="276" w:lineRule="auto"/>
        <w:jc w:val="both"/>
        <w:rPr>
          <w:rFonts w:cs="Times New Roman"/>
        </w:rPr>
      </w:pPr>
    </w:p>
    <w:sectPr w:rsidR="006447EE" w:rsidRPr="00544F64" w:rsidSect="005B28CE">
      <w:footerReference w:type="even" r:id="rId10"/>
      <w:footerReference w:type="default" r:id="rId11"/>
      <w:pgSz w:w="11906" w:h="16838"/>
      <w:pgMar w:top="1134" w:right="1134" w:bottom="851" w:left="1276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7F" w:rsidRDefault="0005347F">
      <w:r>
        <w:separator/>
      </w:r>
    </w:p>
  </w:endnote>
  <w:endnote w:type="continuationSeparator" w:id="0">
    <w:p w:rsidR="0005347F" w:rsidRDefault="0005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79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65" w:rsidRDefault="003B226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932">
      <w:rPr>
        <w:noProof/>
      </w:rPr>
      <w:t>43</w:t>
    </w:r>
    <w:r>
      <w:rPr>
        <w:noProof/>
      </w:rPr>
      <w:fldChar w:fldCharType="end"/>
    </w:r>
  </w:p>
  <w:p w:rsidR="003B2265" w:rsidRDefault="003B22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65" w:rsidRDefault="003B2265" w:rsidP="00B54A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2265" w:rsidRDefault="003B22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65" w:rsidRDefault="003B2265" w:rsidP="00B54A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1932">
      <w:rPr>
        <w:rStyle w:val="Numerstrony"/>
        <w:noProof/>
      </w:rPr>
      <w:t>53</w:t>
    </w:r>
    <w:r>
      <w:rPr>
        <w:rStyle w:val="Numerstrony"/>
      </w:rPr>
      <w:fldChar w:fldCharType="end"/>
    </w:r>
  </w:p>
  <w:p w:rsidR="003B2265" w:rsidRDefault="003B2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7F" w:rsidRDefault="0005347F">
      <w:r>
        <w:separator/>
      </w:r>
    </w:p>
  </w:footnote>
  <w:footnote w:type="continuationSeparator" w:id="0">
    <w:p w:rsidR="0005347F" w:rsidRDefault="00053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31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13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13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131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13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1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31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131"/>
        </w:tabs>
        <w:ind w:left="6971" w:hanging="180"/>
      </w:p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560" w:hanging="180"/>
      </w:pPr>
    </w:lvl>
  </w:abstractNum>
  <w:abstractNum w:abstractNumId="9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0000000B"/>
    <w:multiLevelType w:val="multilevel"/>
    <w:tmpl w:val="0000000B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560" w:hanging="180"/>
      </w:pPr>
    </w:lvl>
  </w:abstractNum>
  <w:abstractNum w:abstractNumId="11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2"/>
    <w:multiLevelType w:val="multilevel"/>
    <w:tmpl w:val="00000012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00000013"/>
    <w:multiLevelType w:val="multilevel"/>
    <w:tmpl w:val="0000001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00000015"/>
    <w:multiLevelType w:val="multilevel"/>
    <w:tmpl w:val="00000015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00000016"/>
    <w:multiLevelType w:val="multilevel"/>
    <w:tmpl w:val="00000016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00000017"/>
    <w:multiLevelType w:val="multilevel"/>
    <w:tmpl w:val="00000017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23" w15:restartNumberingAfterBreak="0">
    <w:nsid w:val="00000018"/>
    <w:multiLevelType w:val="multilevel"/>
    <w:tmpl w:val="00000018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24" w15:restartNumberingAfterBreak="0">
    <w:nsid w:val="00000019"/>
    <w:multiLevelType w:val="multilevel"/>
    <w:tmpl w:val="00000019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</w:lvl>
  </w:abstractNum>
  <w:abstractNum w:abstractNumId="25" w15:restartNumberingAfterBreak="0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</w:lvl>
  </w:abstractNum>
  <w:abstractNum w:abstractNumId="26" w15:restartNumberingAfterBreak="0">
    <w:nsid w:val="0000001B"/>
    <w:multiLevelType w:val="multilevel"/>
    <w:tmpl w:val="0000001B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560" w:hanging="180"/>
      </w:pPr>
    </w:lvl>
  </w:abstractNum>
  <w:abstractNum w:abstractNumId="27" w15:restartNumberingAfterBreak="0">
    <w:nsid w:val="0000001C"/>
    <w:multiLevelType w:val="multilevel"/>
    <w:tmpl w:val="0000001C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31" w15:restartNumberingAfterBreak="0">
    <w:nsid w:val="00000020"/>
    <w:multiLevelType w:val="multilevel"/>
    <w:tmpl w:val="00000020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</w:lvl>
  </w:abstractNum>
  <w:abstractNum w:abstractNumId="32" w15:restartNumberingAfterBreak="0">
    <w:nsid w:val="00000021"/>
    <w:multiLevelType w:val="multilevel"/>
    <w:tmpl w:val="00000021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560" w:hanging="180"/>
      </w:pPr>
    </w:lvl>
  </w:abstractNum>
  <w:abstractNum w:abstractNumId="33" w15:restartNumberingAfterBreak="0">
    <w:nsid w:val="00000022"/>
    <w:multiLevelType w:val="multilevel"/>
    <w:tmpl w:val="00000022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560" w:hanging="180"/>
      </w:pPr>
    </w:lvl>
  </w:abstractNum>
  <w:abstractNum w:abstractNumId="34" w15:restartNumberingAfterBreak="0">
    <w:nsid w:val="00000023"/>
    <w:multiLevelType w:val="multilevel"/>
    <w:tmpl w:val="00000023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36" w15:restartNumberingAfterBreak="0">
    <w:nsid w:val="00000025"/>
    <w:multiLevelType w:val="multilevel"/>
    <w:tmpl w:val="00000025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7" w15:restartNumberingAfterBreak="0">
    <w:nsid w:val="00000026"/>
    <w:multiLevelType w:val="multilevel"/>
    <w:tmpl w:val="00000026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7"/>
    <w:multiLevelType w:val="multilevel"/>
    <w:tmpl w:val="00000027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8"/>
    <w:multiLevelType w:val="multilevel"/>
    <w:tmpl w:val="7F2424A4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41" w15:restartNumberingAfterBreak="0">
    <w:nsid w:val="0000002A"/>
    <w:multiLevelType w:val="multilevel"/>
    <w:tmpl w:val="0000002A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B"/>
    <w:multiLevelType w:val="multilevel"/>
    <w:tmpl w:val="0000002B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43" w15:restartNumberingAfterBreak="0">
    <w:nsid w:val="0000002C"/>
    <w:multiLevelType w:val="multilevel"/>
    <w:tmpl w:val="0000002C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44" w15:restartNumberingAfterBreak="0">
    <w:nsid w:val="0000002D"/>
    <w:multiLevelType w:val="multilevel"/>
    <w:tmpl w:val="0000002D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45" w15:restartNumberingAfterBreak="0">
    <w:nsid w:val="0000002E"/>
    <w:multiLevelType w:val="multilevel"/>
    <w:tmpl w:val="0000002E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Num4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0"/>
    <w:multiLevelType w:val="multilevel"/>
    <w:tmpl w:val="00000030"/>
    <w:name w:val="WW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48" w15:restartNumberingAfterBreak="0">
    <w:nsid w:val="00000031"/>
    <w:multiLevelType w:val="multilevel"/>
    <w:tmpl w:val="00000031"/>
    <w:name w:val="WWNum4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49" w15:restartNumberingAfterBreak="0">
    <w:nsid w:val="00000032"/>
    <w:multiLevelType w:val="multilevel"/>
    <w:tmpl w:val="00000032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52" w15:restartNumberingAfterBreak="0">
    <w:nsid w:val="00000035"/>
    <w:multiLevelType w:val="multilevel"/>
    <w:tmpl w:val="00000035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6"/>
    <w:multiLevelType w:val="multilevel"/>
    <w:tmpl w:val="00000036"/>
    <w:name w:val="WW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7"/>
    <w:multiLevelType w:val="multilevel"/>
    <w:tmpl w:val="F3DA78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55" w15:restartNumberingAfterBreak="0">
    <w:nsid w:val="00000038"/>
    <w:multiLevelType w:val="multilevel"/>
    <w:tmpl w:val="000000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56" w15:restartNumberingAfterBreak="0">
    <w:nsid w:val="00000039"/>
    <w:multiLevelType w:val="multilevel"/>
    <w:tmpl w:val="00000039"/>
    <w:name w:val="WWNum5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57" w15:restartNumberingAfterBreak="0">
    <w:nsid w:val="0000003A"/>
    <w:multiLevelType w:val="multilevel"/>
    <w:tmpl w:val="0000003A"/>
    <w:name w:val="WWNum5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58" w15:restartNumberingAfterBreak="0">
    <w:nsid w:val="0000003B"/>
    <w:multiLevelType w:val="multilevel"/>
    <w:tmpl w:val="0000003B"/>
    <w:name w:val="WW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60" w15:restartNumberingAfterBreak="0">
    <w:nsid w:val="0000003D"/>
    <w:multiLevelType w:val="multilevel"/>
    <w:tmpl w:val="0000003D"/>
    <w:name w:val="WW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62" w15:restartNumberingAfterBreak="0">
    <w:nsid w:val="0000003F"/>
    <w:multiLevelType w:val="multilevel"/>
    <w:tmpl w:val="0000003F"/>
    <w:name w:val="WWNum6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63" w15:restartNumberingAfterBreak="0">
    <w:nsid w:val="00000040"/>
    <w:multiLevelType w:val="multilevel"/>
    <w:tmpl w:val="00000040"/>
    <w:name w:val="WWNum6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64" w15:restartNumberingAfterBreak="0">
    <w:nsid w:val="00000041"/>
    <w:multiLevelType w:val="multilevel"/>
    <w:tmpl w:val="00000041"/>
    <w:name w:val="WWNum64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8"/>
        </w:tabs>
        <w:ind w:left="6828" w:hanging="180"/>
      </w:pPr>
    </w:lvl>
  </w:abstractNum>
  <w:abstractNum w:abstractNumId="65" w15:restartNumberingAfterBreak="0">
    <w:nsid w:val="00000042"/>
    <w:multiLevelType w:val="multilevel"/>
    <w:tmpl w:val="00000042"/>
    <w:name w:val="WWNum6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66" w15:restartNumberingAfterBreak="0">
    <w:nsid w:val="00000043"/>
    <w:multiLevelType w:val="multilevel"/>
    <w:tmpl w:val="00000043"/>
    <w:name w:val="WWNum6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67" w15:restartNumberingAfterBreak="0">
    <w:nsid w:val="01F37F07"/>
    <w:multiLevelType w:val="hybridMultilevel"/>
    <w:tmpl w:val="0E44C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25057F5"/>
    <w:multiLevelType w:val="hybridMultilevel"/>
    <w:tmpl w:val="7CBCA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B7041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86019D"/>
    <w:multiLevelType w:val="hybridMultilevel"/>
    <w:tmpl w:val="4BD45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30D2EEF"/>
    <w:multiLevelType w:val="hybridMultilevel"/>
    <w:tmpl w:val="79D8D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4EE6058"/>
    <w:multiLevelType w:val="hybridMultilevel"/>
    <w:tmpl w:val="2C52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5413D1F"/>
    <w:multiLevelType w:val="hybridMultilevel"/>
    <w:tmpl w:val="0546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7433FD2"/>
    <w:multiLevelType w:val="hybridMultilevel"/>
    <w:tmpl w:val="BFC0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78A6556"/>
    <w:multiLevelType w:val="hybridMultilevel"/>
    <w:tmpl w:val="E7F8B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812469D"/>
    <w:multiLevelType w:val="hybridMultilevel"/>
    <w:tmpl w:val="679C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8F70AA4"/>
    <w:multiLevelType w:val="hybridMultilevel"/>
    <w:tmpl w:val="B6D216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10E851CA"/>
    <w:multiLevelType w:val="hybridMultilevel"/>
    <w:tmpl w:val="E5D22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5A236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B25AEA"/>
    <w:multiLevelType w:val="hybridMultilevel"/>
    <w:tmpl w:val="30B62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A236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2DE0AA2"/>
    <w:multiLevelType w:val="hybridMultilevel"/>
    <w:tmpl w:val="563E09F2"/>
    <w:lvl w:ilvl="0" w:tplc="A9F6E84C">
      <w:start w:val="1"/>
      <w:numFmt w:val="decimal"/>
      <w:lvlText w:val="%1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0" w15:restartNumberingAfterBreak="0">
    <w:nsid w:val="13DD3661"/>
    <w:multiLevelType w:val="hybridMultilevel"/>
    <w:tmpl w:val="1C380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7927D9F"/>
    <w:multiLevelType w:val="multilevel"/>
    <w:tmpl w:val="1BD8A1C0"/>
    <w:name w:val="WWNum25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  <w:rPr>
        <w:rFonts w:hint="default"/>
      </w:rPr>
    </w:lvl>
  </w:abstractNum>
  <w:abstractNum w:abstractNumId="82" w15:restartNumberingAfterBreak="0">
    <w:nsid w:val="180C26A7"/>
    <w:multiLevelType w:val="hybridMultilevel"/>
    <w:tmpl w:val="7C72BCB8"/>
    <w:lvl w:ilvl="0" w:tplc="0415000F">
      <w:start w:val="1"/>
      <w:numFmt w:val="decimal"/>
      <w:lvlText w:val="%1."/>
      <w:lvlJc w:val="left"/>
      <w:pPr>
        <w:ind w:left="688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8F366A8"/>
    <w:multiLevelType w:val="hybridMultilevel"/>
    <w:tmpl w:val="2E303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D625FE4"/>
    <w:multiLevelType w:val="hybridMultilevel"/>
    <w:tmpl w:val="0082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BA44C2"/>
    <w:multiLevelType w:val="hybridMultilevel"/>
    <w:tmpl w:val="07D4B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19651C"/>
    <w:multiLevelType w:val="hybridMultilevel"/>
    <w:tmpl w:val="50DE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14A3A4A"/>
    <w:multiLevelType w:val="hybridMultilevel"/>
    <w:tmpl w:val="E1B2F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BD1021"/>
    <w:multiLevelType w:val="hybridMultilevel"/>
    <w:tmpl w:val="0AA00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232B6A7F"/>
    <w:multiLevelType w:val="hybridMultilevel"/>
    <w:tmpl w:val="C9E00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B0505E"/>
    <w:multiLevelType w:val="hybridMultilevel"/>
    <w:tmpl w:val="B1D84B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3196" w:hanging="360"/>
      </w:pPr>
    </w:lvl>
    <w:lvl w:ilvl="2" w:tplc="32A8CEF4">
      <w:start w:val="40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250572A8"/>
    <w:multiLevelType w:val="hybridMultilevel"/>
    <w:tmpl w:val="C366BCB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2" w15:restartNumberingAfterBreak="0">
    <w:nsid w:val="250D0DA9"/>
    <w:multiLevelType w:val="hybridMultilevel"/>
    <w:tmpl w:val="48D0E1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3" w15:restartNumberingAfterBreak="0">
    <w:nsid w:val="26486432"/>
    <w:multiLevelType w:val="hybridMultilevel"/>
    <w:tmpl w:val="5FAEEB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2AD20681"/>
    <w:multiLevelType w:val="hybridMultilevel"/>
    <w:tmpl w:val="38822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B366F56"/>
    <w:multiLevelType w:val="hybridMultilevel"/>
    <w:tmpl w:val="9EC8FB2C"/>
    <w:lvl w:ilvl="0" w:tplc="3DC63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C0E4F65"/>
    <w:multiLevelType w:val="hybridMultilevel"/>
    <w:tmpl w:val="2E68D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8772D7"/>
    <w:multiLevelType w:val="hybridMultilevel"/>
    <w:tmpl w:val="7D42F3DA"/>
    <w:lvl w:ilvl="0" w:tplc="58CAB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2E105478"/>
    <w:multiLevelType w:val="hybridMultilevel"/>
    <w:tmpl w:val="A3E03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E275513"/>
    <w:multiLevelType w:val="hybridMultilevel"/>
    <w:tmpl w:val="0BD4199E"/>
    <w:lvl w:ilvl="0" w:tplc="ACFE1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F40779A"/>
    <w:multiLevelType w:val="hybridMultilevel"/>
    <w:tmpl w:val="5D724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B7041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FA918BB"/>
    <w:multiLevelType w:val="hybridMultilevel"/>
    <w:tmpl w:val="CB7E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0090C1A"/>
    <w:multiLevelType w:val="hybridMultilevel"/>
    <w:tmpl w:val="042A42E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3" w15:restartNumberingAfterBreak="0">
    <w:nsid w:val="33EB0E03"/>
    <w:multiLevelType w:val="hybridMultilevel"/>
    <w:tmpl w:val="5D085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645353E"/>
    <w:multiLevelType w:val="hybridMultilevel"/>
    <w:tmpl w:val="73F86AB4"/>
    <w:lvl w:ilvl="0" w:tplc="A9F6E84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82F11DC"/>
    <w:multiLevelType w:val="hybridMultilevel"/>
    <w:tmpl w:val="8CAA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97D3822"/>
    <w:multiLevelType w:val="hybridMultilevel"/>
    <w:tmpl w:val="034C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9984C56"/>
    <w:multiLevelType w:val="hybridMultilevel"/>
    <w:tmpl w:val="444CA3CC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0845E90">
      <w:start w:val="2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8" w15:restartNumberingAfterBreak="0">
    <w:nsid w:val="39CD307A"/>
    <w:multiLevelType w:val="hybridMultilevel"/>
    <w:tmpl w:val="1012C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0C1AA1"/>
    <w:multiLevelType w:val="hybridMultilevel"/>
    <w:tmpl w:val="9B8CF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325C88"/>
    <w:multiLevelType w:val="hybridMultilevel"/>
    <w:tmpl w:val="25C8C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8214B3"/>
    <w:multiLevelType w:val="hybridMultilevel"/>
    <w:tmpl w:val="6F7C878E"/>
    <w:lvl w:ilvl="0" w:tplc="24EE4B98">
      <w:start w:val="10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DC717B"/>
    <w:multiLevelType w:val="hybridMultilevel"/>
    <w:tmpl w:val="AEA09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D180253"/>
    <w:multiLevelType w:val="hybridMultilevel"/>
    <w:tmpl w:val="8CC62E76"/>
    <w:lvl w:ilvl="0" w:tplc="0415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4" w15:restartNumberingAfterBreak="0">
    <w:nsid w:val="3F7F2A69"/>
    <w:multiLevelType w:val="hybridMultilevel"/>
    <w:tmpl w:val="7D3A84C2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5" w15:restartNumberingAfterBreak="0">
    <w:nsid w:val="43D03AF6"/>
    <w:multiLevelType w:val="hybridMultilevel"/>
    <w:tmpl w:val="6E648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4434480F"/>
    <w:multiLevelType w:val="hybridMultilevel"/>
    <w:tmpl w:val="59941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4AC2E5E"/>
    <w:multiLevelType w:val="hybridMultilevel"/>
    <w:tmpl w:val="B0A07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8D039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768D864">
      <w:start w:val="190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167AA56C">
      <w:start w:val="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6B843C9"/>
    <w:multiLevelType w:val="hybridMultilevel"/>
    <w:tmpl w:val="8228A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60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89080C"/>
    <w:multiLevelType w:val="hybridMultilevel"/>
    <w:tmpl w:val="EC38AFC0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A7E1740"/>
    <w:multiLevelType w:val="hybridMultilevel"/>
    <w:tmpl w:val="2F344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A12E03"/>
    <w:multiLevelType w:val="hybridMultilevel"/>
    <w:tmpl w:val="EE7EF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C1B6E1F"/>
    <w:multiLevelType w:val="hybridMultilevel"/>
    <w:tmpl w:val="BAA4A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CA05581"/>
    <w:multiLevelType w:val="hybridMultilevel"/>
    <w:tmpl w:val="E1D42E62"/>
    <w:lvl w:ilvl="0" w:tplc="DCD093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043AE">
      <w:start w:val="1"/>
      <w:numFmt w:val="lowerLetter"/>
      <w:lvlText w:val="%2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A0ED8">
      <w:start w:val="1"/>
      <w:numFmt w:val="lowerRoman"/>
      <w:lvlText w:val="%3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A6B5C">
      <w:start w:val="1"/>
      <w:numFmt w:val="upperRoman"/>
      <w:lvlRestart w:val="0"/>
      <w:lvlText w:val="%4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AB128">
      <w:start w:val="1"/>
      <w:numFmt w:val="lowerLetter"/>
      <w:lvlText w:val="%5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8DE4C">
      <w:start w:val="1"/>
      <w:numFmt w:val="lowerRoman"/>
      <w:lvlText w:val="%6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B052F2">
      <w:start w:val="1"/>
      <w:numFmt w:val="decimal"/>
      <w:lvlText w:val="%7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CE552">
      <w:start w:val="1"/>
      <w:numFmt w:val="lowerLetter"/>
      <w:lvlText w:val="%8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E0986">
      <w:start w:val="1"/>
      <w:numFmt w:val="lowerRoman"/>
      <w:lvlText w:val="%9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4DC94DCE"/>
    <w:multiLevelType w:val="hybridMultilevel"/>
    <w:tmpl w:val="53E4E1F8"/>
    <w:lvl w:ilvl="0" w:tplc="0415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25" w15:restartNumberingAfterBreak="0">
    <w:nsid w:val="4F46647B"/>
    <w:multiLevelType w:val="hybridMultilevel"/>
    <w:tmpl w:val="120CA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14179B5"/>
    <w:multiLevelType w:val="hybridMultilevel"/>
    <w:tmpl w:val="B30C52C0"/>
    <w:lvl w:ilvl="0" w:tplc="69486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E87541"/>
    <w:multiLevelType w:val="hybridMultilevel"/>
    <w:tmpl w:val="B04E3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24C0469"/>
    <w:multiLevelType w:val="hybridMultilevel"/>
    <w:tmpl w:val="0D32B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3856AFA"/>
    <w:multiLevelType w:val="hybridMultilevel"/>
    <w:tmpl w:val="7F183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5197345"/>
    <w:multiLevelType w:val="hybridMultilevel"/>
    <w:tmpl w:val="46800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442760"/>
    <w:multiLevelType w:val="hybridMultilevel"/>
    <w:tmpl w:val="BD60C540"/>
    <w:lvl w:ilvl="0" w:tplc="04150017">
      <w:start w:val="1"/>
      <w:numFmt w:val="lowerLetter"/>
      <w:lvlText w:val="%1)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132" w15:restartNumberingAfterBreak="0">
    <w:nsid w:val="569D0A69"/>
    <w:multiLevelType w:val="hybridMultilevel"/>
    <w:tmpl w:val="2E12B9C8"/>
    <w:lvl w:ilvl="0" w:tplc="11E27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E25814"/>
    <w:multiLevelType w:val="hybridMultilevel"/>
    <w:tmpl w:val="7C08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76C1020"/>
    <w:multiLevelType w:val="hybridMultilevel"/>
    <w:tmpl w:val="C368E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77D3014"/>
    <w:multiLevelType w:val="hybridMultilevel"/>
    <w:tmpl w:val="50309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B67E94"/>
    <w:multiLevelType w:val="hybridMultilevel"/>
    <w:tmpl w:val="61D49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9556158"/>
    <w:multiLevelType w:val="hybridMultilevel"/>
    <w:tmpl w:val="5050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B2604BC"/>
    <w:multiLevelType w:val="hybridMultilevel"/>
    <w:tmpl w:val="91D07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C2C50B9"/>
    <w:multiLevelType w:val="hybridMultilevel"/>
    <w:tmpl w:val="15360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C2F502D"/>
    <w:multiLevelType w:val="hybridMultilevel"/>
    <w:tmpl w:val="0BC0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D485D84"/>
    <w:multiLevelType w:val="hybridMultilevel"/>
    <w:tmpl w:val="B4B896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5F1A22E0"/>
    <w:multiLevelType w:val="hybridMultilevel"/>
    <w:tmpl w:val="2CC8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FC4388F"/>
    <w:multiLevelType w:val="hybridMultilevel"/>
    <w:tmpl w:val="0AB29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11D576B"/>
    <w:multiLevelType w:val="hybridMultilevel"/>
    <w:tmpl w:val="C936C9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18163E5"/>
    <w:multiLevelType w:val="hybridMultilevel"/>
    <w:tmpl w:val="384E8FDC"/>
    <w:lvl w:ilvl="0" w:tplc="7AD80E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25B13F2"/>
    <w:multiLevelType w:val="hybridMultilevel"/>
    <w:tmpl w:val="6E60EFFA"/>
    <w:lvl w:ilvl="0" w:tplc="A9F6E84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2A071BB"/>
    <w:multiLevelType w:val="hybridMultilevel"/>
    <w:tmpl w:val="69DC87A2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8" w15:restartNumberingAfterBreak="0">
    <w:nsid w:val="62DF54A0"/>
    <w:multiLevelType w:val="hybridMultilevel"/>
    <w:tmpl w:val="7D3A84C2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9" w15:restartNumberingAfterBreak="0">
    <w:nsid w:val="653A3693"/>
    <w:multiLevelType w:val="hybridMultilevel"/>
    <w:tmpl w:val="441435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5CA4E29"/>
    <w:multiLevelType w:val="hybridMultilevel"/>
    <w:tmpl w:val="6958B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D4348E"/>
    <w:multiLevelType w:val="hybridMultilevel"/>
    <w:tmpl w:val="F1584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B317D5D"/>
    <w:multiLevelType w:val="hybridMultilevel"/>
    <w:tmpl w:val="B7861D56"/>
    <w:lvl w:ilvl="0" w:tplc="B7A276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C844753"/>
    <w:multiLevelType w:val="hybridMultilevel"/>
    <w:tmpl w:val="14C8891E"/>
    <w:lvl w:ilvl="0" w:tplc="CB8065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7ACD9E">
      <w:start w:val="1"/>
      <w:numFmt w:val="bullet"/>
      <w:lvlText w:val="o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2D6C0">
      <w:start w:val="1"/>
      <w:numFmt w:val="bullet"/>
      <w:lvlText w:val="▪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D68B54">
      <w:start w:val="1"/>
      <w:numFmt w:val="bullet"/>
      <w:lvlRestart w:val="0"/>
      <w:lvlText w:val="-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6BB72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2C654A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66574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60244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E6B2E6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6D7D301A"/>
    <w:multiLevelType w:val="hybridMultilevel"/>
    <w:tmpl w:val="66A4038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F45021A"/>
    <w:multiLevelType w:val="hybridMultilevel"/>
    <w:tmpl w:val="3BD602F8"/>
    <w:lvl w:ilvl="0" w:tplc="32A43DAC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011159F"/>
    <w:multiLevelType w:val="hybridMultilevel"/>
    <w:tmpl w:val="838C2A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16B6918"/>
    <w:multiLevelType w:val="hybridMultilevel"/>
    <w:tmpl w:val="F42CE91A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8" w15:restartNumberingAfterBreak="0">
    <w:nsid w:val="740A7AF1"/>
    <w:multiLevelType w:val="hybridMultilevel"/>
    <w:tmpl w:val="7AB4C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4B506B1"/>
    <w:multiLevelType w:val="hybridMultilevel"/>
    <w:tmpl w:val="2CC8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7C74C6A"/>
    <w:multiLevelType w:val="hybridMultilevel"/>
    <w:tmpl w:val="94BA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8011538"/>
    <w:multiLevelType w:val="hybridMultilevel"/>
    <w:tmpl w:val="4DB8D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5C32D1"/>
    <w:multiLevelType w:val="hybridMultilevel"/>
    <w:tmpl w:val="52026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920DDB"/>
    <w:multiLevelType w:val="hybridMultilevel"/>
    <w:tmpl w:val="848ED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AFA0EFF"/>
    <w:multiLevelType w:val="hybridMultilevel"/>
    <w:tmpl w:val="D45C7C36"/>
    <w:lvl w:ilvl="0" w:tplc="7F26518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B2936FA"/>
    <w:multiLevelType w:val="hybridMultilevel"/>
    <w:tmpl w:val="EC260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E1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C2E4707"/>
    <w:multiLevelType w:val="hybridMultilevel"/>
    <w:tmpl w:val="1DBC14D6"/>
    <w:lvl w:ilvl="0" w:tplc="F4DAF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CCB4C6B"/>
    <w:multiLevelType w:val="hybridMultilevel"/>
    <w:tmpl w:val="466026AA"/>
    <w:lvl w:ilvl="0" w:tplc="CD4C5AB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8" w15:restartNumberingAfterBreak="0">
    <w:nsid w:val="7CCD1F6E"/>
    <w:multiLevelType w:val="hybridMultilevel"/>
    <w:tmpl w:val="0CB4A52E"/>
    <w:lvl w:ilvl="0" w:tplc="464889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CEC02">
      <w:start w:val="1"/>
      <w:numFmt w:val="lowerLetter"/>
      <w:lvlText w:val="%2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0BF4C">
      <w:start w:val="1"/>
      <w:numFmt w:val="lowerRoman"/>
      <w:lvlText w:val="%3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094FA">
      <w:start w:val="1"/>
      <w:numFmt w:val="upperRoman"/>
      <w:lvlRestart w:val="0"/>
      <w:lvlText w:val="%4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01C8A">
      <w:start w:val="1"/>
      <w:numFmt w:val="lowerLetter"/>
      <w:lvlText w:val="%5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4789E">
      <w:start w:val="1"/>
      <w:numFmt w:val="lowerRoman"/>
      <w:lvlText w:val="%6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01DDE">
      <w:start w:val="1"/>
      <w:numFmt w:val="decimal"/>
      <w:lvlText w:val="%7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EAA8C">
      <w:start w:val="1"/>
      <w:numFmt w:val="lowerLetter"/>
      <w:lvlText w:val="%8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F0F32E">
      <w:start w:val="1"/>
      <w:numFmt w:val="lowerRoman"/>
      <w:lvlText w:val="%9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7E40309B"/>
    <w:multiLevelType w:val="hybridMultilevel"/>
    <w:tmpl w:val="C5B08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91576B"/>
    <w:multiLevelType w:val="hybridMultilevel"/>
    <w:tmpl w:val="992CA612"/>
    <w:lvl w:ilvl="0" w:tplc="1FA695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DF6EB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F791DAE"/>
    <w:multiLevelType w:val="hybridMultilevel"/>
    <w:tmpl w:val="DD1CFED8"/>
    <w:lvl w:ilvl="0" w:tplc="64C2F0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9"/>
  </w:num>
  <w:num w:numId="13">
    <w:abstractNumId w:val="20"/>
  </w:num>
  <w:num w:numId="14">
    <w:abstractNumId w:val="29"/>
  </w:num>
  <w:num w:numId="15">
    <w:abstractNumId w:val="30"/>
  </w:num>
  <w:num w:numId="16">
    <w:abstractNumId w:val="38"/>
  </w:num>
  <w:num w:numId="17">
    <w:abstractNumId w:val="50"/>
  </w:num>
  <w:num w:numId="18">
    <w:abstractNumId w:val="53"/>
  </w:num>
  <w:num w:numId="19">
    <w:abstractNumId w:val="54"/>
  </w:num>
  <w:num w:numId="20">
    <w:abstractNumId w:val="55"/>
  </w:num>
  <w:num w:numId="21">
    <w:abstractNumId w:val="56"/>
  </w:num>
  <w:num w:numId="22">
    <w:abstractNumId w:val="57"/>
  </w:num>
  <w:num w:numId="23">
    <w:abstractNumId w:val="58"/>
  </w:num>
  <w:num w:numId="24">
    <w:abstractNumId w:val="59"/>
  </w:num>
  <w:num w:numId="25">
    <w:abstractNumId w:val="60"/>
  </w:num>
  <w:num w:numId="26">
    <w:abstractNumId w:val="61"/>
  </w:num>
  <w:num w:numId="27">
    <w:abstractNumId w:val="62"/>
  </w:num>
  <w:num w:numId="28">
    <w:abstractNumId w:val="63"/>
  </w:num>
  <w:num w:numId="29">
    <w:abstractNumId w:val="64"/>
  </w:num>
  <w:num w:numId="30">
    <w:abstractNumId w:val="65"/>
  </w:num>
  <w:num w:numId="31">
    <w:abstractNumId w:val="66"/>
  </w:num>
  <w:num w:numId="32">
    <w:abstractNumId w:val="157"/>
  </w:num>
  <w:num w:numId="33">
    <w:abstractNumId w:val="167"/>
  </w:num>
  <w:num w:numId="34">
    <w:abstractNumId w:val="107"/>
  </w:num>
  <w:num w:numId="35">
    <w:abstractNumId w:val="113"/>
  </w:num>
  <w:num w:numId="36">
    <w:abstractNumId w:val="104"/>
  </w:num>
  <w:num w:numId="37">
    <w:abstractNumId w:val="146"/>
  </w:num>
  <w:num w:numId="38">
    <w:abstractNumId w:val="79"/>
  </w:num>
  <w:num w:numId="39">
    <w:abstractNumId w:val="99"/>
  </w:num>
  <w:num w:numId="40">
    <w:abstractNumId w:val="165"/>
  </w:num>
  <w:num w:numId="41">
    <w:abstractNumId w:val="145"/>
  </w:num>
  <w:num w:numId="42">
    <w:abstractNumId w:val="155"/>
  </w:num>
  <w:num w:numId="43">
    <w:abstractNumId w:val="118"/>
  </w:num>
  <w:num w:numId="44">
    <w:abstractNumId w:val="144"/>
  </w:num>
  <w:num w:numId="45">
    <w:abstractNumId w:val="116"/>
  </w:num>
  <w:num w:numId="46">
    <w:abstractNumId w:val="95"/>
  </w:num>
  <w:num w:numId="47">
    <w:abstractNumId w:val="90"/>
  </w:num>
  <w:num w:numId="48">
    <w:abstractNumId w:val="163"/>
  </w:num>
  <w:num w:numId="49">
    <w:abstractNumId w:val="101"/>
  </w:num>
  <w:num w:numId="50">
    <w:abstractNumId w:val="137"/>
  </w:num>
  <w:num w:numId="51">
    <w:abstractNumId w:val="171"/>
  </w:num>
  <w:num w:numId="52">
    <w:abstractNumId w:val="135"/>
  </w:num>
  <w:num w:numId="53">
    <w:abstractNumId w:val="78"/>
  </w:num>
  <w:num w:numId="54">
    <w:abstractNumId w:val="77"/>
  </w:num>
  <w:num w:numId="55">
    <w:abstractNumId w:val="166"/>
  </w:num>
  <w:num w:numId="56">
    <w:abstractNumId w:val="117"/>
  </w:num>
  <w:num w:numId="57">
    <w:abstractNumId w:val="68"/>
  </w:num>
  <w:num w:numId="58">
    <w:abstractNumId w:val="152"/>
  </w:num>
  <w:num w:numId="59">
    <w:abstractNumId w:val="119"/>
  </w:num>
  <w:num w:numId="60">
    <w:abstractNumId w:val="150"/>
  </w:num>
  <w:num w:numId="61">
    <w:abstractNumId w:val="140"/>
  </w:num>
  <w:num w:numId="62">
    <w:abstractNumId w:val="138"/>
  </w:num>
  <w:num w:numId="63">
    <w:abstractNumId w:val="94"/>
  </w:num>
  <w:num w:numId="64">
    <w:abstractNumId w:val="128"/>
  </w:num>
  <w:num w:numId="65">
    <w:abstractNumId w:val="98"/>
  </w:num>
  <w:num w:numId="66">
    <w:abstractNumId w:val="88"/>
  </w:num>
  <w:num w:numId="67">
    <w:abstractNumId w:val="82"/>
  </w:num>
  <w:num w:numId="68">
    <w:abstractNumId w:val="67"/>
  </w:num>
  <w:num w:numId="69">
    <w:abstractNumId w:val="141"/>
  </w:num>
  <w:num w:numId="70">
    <w:abstractNumId w:val="160"/>
  </w:num>
  <w:num w:numId="71">
    <w:abstractNumId w:val="75"/>
  </w:num>
  <w:num w:numId="72">
    <w:abstractNumId w:val="92"/>
  </w:num>
  <w:num w:numId="73">
    <w:abstractNumId w:val="83"/>
  </w:num>
  <w:num w:numId="74">
    <w:abstractNumId w:val="143"/>
  </w:num>
  <w:num w:numId="75">
    <w:abstractNumId w:val="91"/>
  </w:num>
  <w:num w:numId="76">
    <w:abstractNumId w:val="161"/>
  </w:num>
  <w:num w:numId="77">
    <w:abstractNumId w:val="102"/>
  </w:num>
  <w:num w:numId="78">
    <w:abstractNumId w:val="105"/>
  </w:num>
  <w:num w:numId="79">
    <w:abstractNumId w:val="168"/>
  </w:num>
  <w:num w:numId="80">
    <w:abstractNumId w:val="153"/>
  </w:num>
  <w:num w:numId="81">
    <w:abstractNumId w:val="123"/>
  </w:num>
  <w:num w:numId="82">
    <w:abstractNumId w:val="106"/>
  </w:num>
  <w:num w:numId="83">
    <w:abstractNumId w:val="159"/>
  </w:num>
  <w:num w:numId="84">
    <w:abstractNumId w:val="132"/>
  </w:num>
  <w:num w:numId="85">
    <w:abstractNumId w:val="164"/>
  </w:num>
  <w:num w:numId="86">
    <w:abstractNumId w:val="97"/>
  </w:num>
  <w:num w:numId="87">
    <w:abstractNumId w:val="126"/>
  </w:num>
  <w:num w:numId="88">
    <w:abstractNumId w:val="122"/>
  </w:num>
  <w:num w:numId="89">
    <w:abstractNumId w:val="158"/>
  </w:num>
  <w:num w:numId="90">
    <w:abstractNumId w:val="111"/>
  </w:num>
  <w:num w:numId="91">
    <w:abstractNumId w:val="136"/>
  </w:num>
  <w:num w:numId="92">
    <w:abstractNumId w:val="149"/>
  </w:num>
  <w:num w:numId="93">
    <w:abstractNumId w:val="156"/>
  </w:num>
  <w:num w:numId="94">
    <w:abstractNumId w:val="127"/>
  </w:num>
  <w:num w:numId="95">
    <w:abstractNumId w:val="162"/>
  </w:num>
  <w:num w:numId="96">
    <w:abstractNumId w:val="124"/>
  </w:num>
  <w:num w:numId="97">
    <w:abstractNumId w:val="89"/>
  </w:num>
  <w:num w:numId="98">
    <w:abstractNumId w:val="84"/>
  </w:num>
  <w:num w:numId="99">
    <w:abstractNumId w:val="100"/>
  </w:num>
  <w:num w:numId="100">
    <w:abstractNumId w:val="133"/>
  </w:num>
  <w:num w:numId="101">
    <w:abstractNumId w:val="103"/>
  </w:num>
  <w:num w:numId="102">
    <w:abstractNumId w:val="71"/>
  </w:num>
  <w:num w:numId="103">
    <w:abstractNumId w:val="87"/>
  </w:num>
  <w:num w:numId="104">
    <w:abstractNumId w:val="73"/>
  </w:num>
  <w:num w:numId="105">
    <w:abstractNumId w:val="151"/>
  </w:num>
  <w:num w:numId="106">
    <w:abstractNumId w:val="130"/>
  </w:num>
  <w:num w:numId="107">
    <w:abstractNumId w:val="85"/>
  </w:num>
  <w:num w:numId="108">
    <w:abstractNumId w:val="134"/>
  </w:num>
  <w:num w:numId="109">
    <w:abstractNumId w:val="69"/>
  </w:num>
  <w:num w:numId="110">
    <w:abstractNumId w:val="108"/>
  </w:num>
  <w:num w:numId="111">
    <w:abstractNumId w:val="169"/>
  </w:num>
  <w:num w:numId="112">
    <w:abstractNumId w:val="115"/>
  </w:num>
  <w:num w:numId="113">
    <w:abstractNumId w:val="96"/>
  </w:num>
  <w:num w:numId="114">
    <w:abstractNumId w:val="120"/>
  </w:num>
  <w:num w:numId="115">
    <w:abstractNumId w:val="112"/>
  </w:num>
  <w:num w:numId="116">
    <w:abstractNumId w:val="110"/>
  </w:num>
  <w:num w:numId="117">
    <w:abstractNumId w:val="139"/>
  </w:num>
  <w:num w:numId="118">
    <w:abstractNumId w:val="121"/>
  </w:num>
  <w:num w:numId="119">
    <w:abstractNumId w:val="109"/>
  </w:num>
  <w:num w:numId="120">
    <w:abstractNumId w:val="125"/>
  </w:num>
  <w:num w:numId="121">
    <w:abstractNumId w:val="129"/>
  </w:num>
  <w:num w:numId="122">
    <w:abstractNumId w:val="72"/>
  </w:num>
  <w:num w:numId="123">
    <w:abstractNumId w:val="147"/>
  </w:num>
  <w:num w:numId="124">
    <w:abstractNumId w:val="148"/>
  </w:num>
  <w:num w:numId="125">
    <w:abstractNumId w:val="114"/>
  </w:num>
  <w:num w:numId="126">
    <w:abstractNumId w:val="74"/>
  </w:num>
  <w:num w:numId="127">
    <w:abstractNumId w:val="80"/>
  </w:num>
  <w:num w:numId="128">
    <w:abstractNumId w:val="76"/>
  </w:num>
  <w:num w:numId="129">
    <w:abstractNumId w:val="93"/>
  </w:num>
  <w:num w:numId="130">
    <w:abstractNumId w:val="70"/>
  </w:num>
  <w:num w:numId="131">
    <w:abstractNumId w:val="142"/>
  </w:num>
  <w:num w:numId="132">
    <w:abstractNumId w:val="86"/>
  </w:num>
  <w:num w:numId="133">
    <w:abstractNumId w:val="154"/>
  </w:num>
  <w:num w:numId="134">
    <w:abstractNumId w:val="170"/>
  </w:num>
  <w:num w:numId="135">
    <w:abstractNumId w:val="13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97179"/>
    <w:rsid w:val="00010FF4"/>
    <w:rsid w:val="000127A2"/>
    <w:rsid w:val="000129E8"/>
    <w:rsid w:val="00012B49"/>
    <w:rsid w:val="00015305"/>
    <w:rsid w:val="00020230"/>
    <w:rsid w:val="00026A2E"/>
    <w:rsid w:val="00031C72"/>
    <w:rsid w:val="00040AD4"/>
    <w:rsid w:val="00042E62"/>
    <w:rsid w:val="000461E0"/>
    <w:rsid w:val="00047E66"/>
    <w:rsid w:val="00051C22"/>
    <w:rsid w:val="00051F73"/>
    <w:rsid w:val="00052A63"/>
    <w:rsid w:val="0005347F"/>
    <w:rsid w:val="00053569"/>
    <w:rsid w:val="0005707B"/>
    <w:rsid w:val="00072E1D"/>
    <w:rsid w:val="0007701B"/>
    <w:rsid w:val="000805E0"/>
    <w:rsid w:val="00081491"/>
    <w:rsid w:val="00082900"/>
    <w:rsid w:val="0009210C"/>
    <w:rsid w:val="000972FC"/>
    <w:rsid w:val="000A024F"/>
    <w:rsid w:val="000A4F40"/>
    <w:rsid w:val="000A4FCB"/>
    <w:rsid w:val="000A6AC1"/>
    <w:rsid w:val="000B0688"/>
    <w:rsid w:val="000B0732"/>
    <w:rsid w:val="000B2A52"/>
    <w:rsid w:val="000B7560"/>
    <w:rsid w:val="000C72F9"/>
    <w:rsid w:val="000D2956"/>
    <w:rsid w:val="000D3E28"/>
    <w:rsid w:val="000E5024"/>
    <w:rsid w:val="000F012F"/>
    <w:rsid w:val="000F03D7"/>
    <w:rsid w:val="000F2446"/>
    <w:rsid w:val="00100C96"/>
    <w:rsid w:val="00104AD8"/>
    <w:rsid w:val="001128E8"/>
    <w:rsid w:val="0011376A"/>
    <w:rsid w:val="00114A63"/>
    <w:rsid w:val="0012381F"/>
    <w:rsid w:val="00127034"/>
    <w:rsid w:val="00127D65"/>
    <w:rsid w:val="0013382D"/>
    <w:rsid w:val="00134F10"/>
    <w:rsid w:val="0015037C"/>
    <w:rsid w:val="00161E25"/>
    <w:rsid w:val="00162182"/>
    <w:rsid w:val="0016223C"/>
    <w:rsid w:val="00170C25"/>
    <w:rsid w:val="00172CD5"/>
    <w:rsid w:val="00180E97"/>
    <w:rsid w:val="00181185"/>
    <w:rsid w:val="00181AF4"/>
    <w:rsid w:val="00192F0D"/>
    <w:rsid w:val="00196CCE"/>
    <w:rsid w:val="001A1206"/>
    <w:rsid w:val="001B144F"/>
    <w:rsid w:val="001B2678"/>
    <w:rsid w:val="001B7B3E"/>
    <w:rsid w:val="001C009F"/>
    <w:rsid w:val="001C05A1"/>
    <w:rsid w:val="001C0FBE"/>
    <w:rsid w:val="001C1861"/>
    <w:rsid w:val="001C1E88"/>
    <w:rsid w:val="001C29E2"/>
    <w:rsid w:val="001C595F"/>
    <w:rsid w:val="001D1F8D"/>
    <w:rsid w:val="001D4853"/>
    <w:rsid w:val="001D52BC"/>
    <w:rsid w:val="001E04BE"/>
    <w:rsid w:val="001E1040"/>
    <w:rsid w:val="001F1533"/>
    <w:rsid w:val="001F1D00"/>
    <w:rsid w:val="001F4A0D"/>
    <w:rsid w:val="001F506B"/>
    <w:rsid w:val="001F600A"/>
    <w:rsid w:val="001F734B"/>
    <w:rsid w:val="00203E2F"/>
    <w:rsid w:val="00204659"/>
    <w:rsid w:val="002112F9"/>
    <w:rsid w:val="002131FD"/>
    <w:rsid w:val="002167AF"/>
    <w:rsid w:val="00220384"/>
    <w:rsid w:val="00226AA7"/>
    <w:rsid w:val="00232FDF"/>
    <w:rsid w:val="00233F59"/>
    <w:rsid w:val="002406F3"/>
    <w:rsid w:val="00243E85"/>
    <w:rsid w:val="002461D8"/>
    <w:rsid w:val="00246935"/>
    <w:rsid w:val="00250058"/>
    <w:rsid w:val="002542FE"/>
    <w:rsid w:val="00255F2A"/>
    <w:rsid w:val="0026117A"/>
    <w:rsid w:val="0026548A"/>
    <w:rsid w:val="002803D0"/>
    <w:rsid w:val="002814A0"/>
    <w:rsid w:val="00283F9B"/>
    <w:rsid w:val="002857EF"/>
    <w:rsid w:val="002858DE"/>
    <w:rsid w:val="00285C25"/>
    <w:rsid w:val="00290280"/>
    <w:rsid w:val="0029584B"/>
    <w:rsid w:val="002966F3"/>
    <w:rsid w:val="002A2A20"/>
    <w:rsid w:val="002B1A32"/>
    <w:rsid w:val="002B2495"/>
    <w:rsid w:val="002B3025"/>
    <w:rsid w:val="002B3D80"/>
    <w:rsid w:val="002B539C"/>
    <w:rsid w:val="002B6B6D"/>
    <w:rsid w:val="002C5E8A"/>
    <w:rsid w:val="002D31FB"/>
    <w:rsid w:val="002D6318"/>
    <w:rsid w:val="002E6190"/>
    <w:rsid w:val="002F06EF"/>
    <w:rsid w:val="002F37F5"/>
    <w:rsid w:val="002F4E71"/>
    <w:rsid w:val="00304609"/>
    <w:rsid w:val="0030601D"/>
    <w:rsid w:val="0031181F"/>
    <w:rsid w:val="00317415"/>
    <w:rsid w:val="00323503"/>
    <w:rsid w:val="00324B8B"/>
    <w:rsid w:val="0033137B"/>
    <w:rsid w:val="0033336B"/>
    <w:rsid w:val="00335292"/>
    <w:rsid w:val="00337626"/>
    <w:rsid w:val="00340BC8"/>
    <w:rsid w:val="00344D0D"/>
    <w:rsid w:val="0034510C"/>
    <w:rsid w:val="00352365"/>
    <w:rsid w:val="00355E63"/>
    <w:rsid w:val="00355EBE"/>
    <w:rsid w:val="00360FC1"/>
    <w:rsid w:val="00361016"/>
    <w:rsid w:val="0036149E"/>
    <w:rsid w:val="00364BA1"/>
    <w:rsid w:val="00372E02"/>
    <w:rsid w:val="00374368"/>
    <w:rsid w:val="00376190"/>
    <w:rsid w:val="003802E7"/>
    <w:rsid w:val="003828D0"/>
    <w:rsid w:val="00385F92"/>
    <w:rsid w:val="00386473"/>
    <w:rsid w:val="003869D5"/>
    <w:rsid w:val="00387A00"/>
    <w:rsid w:val="003909A5"/>
    <w:rsid w:val="003951C9"/>
    <w:rsid w:val="003A1CEC"/>
    <w:rsid w:val="003A4FA9"/>
    <w:rsid w:val="003A62A4"/>
    <w:rsid w:val="003A7081"/>
    <w:rsid w:val="003A7D2A"/>
    <w:rsid w:val="003B03F3"/>
    <w:rsid w:val="003B1D10"/>
    <w:rsid w:val="003B2265"/>
    <w:rsid w:val="003B7A39"/>
    <w:rsid w:val="003C4190"/>
    <w:rsid w:val="003C652E"/>
    <w:rsid w:val="003D289C"/>
    <w:rsid w:val="003D3592"/>
    <w:rsid w:val="003E1AD5"/>
    <w:rsid w:val="003E3FD0"/>
    <w:rsid w:val="003E7715"/>
    <w:rsid w:val="003F0199"/>
    <w:rsid w:val="003F78CB"/>
    <w:rsid w:val="003F7BFF"/>
    <w:rsid w:val="00400D47"/>
    <w:rsid w:val="00403176"/>
    <w:rsid w:val="00403EA1"/>
    <w:rsid w:val="00407968"/>
    <w:rsid w:val="00424E75"/>
    <w:rsid w:val="00430077"/>
    <w:rsid w:val="00432AC1"/>
    <w:rsid w:val="00451AF0"/>
    <w:rsid w:val="00463156"/>
    <w:rsid w:val="00463C5E"/>
    <w:rsid w:val="00463DE9"/>
    <w:rsid w:val="00467A1A"/>
    <w:rsid w:val="004722CC"/>
    <w:rsid w:val="00482856"/>
    <w:rsid w:val="00497A66"/>
    <w:rsid w:val="004A1298"/>
    <w:rsid w:val="004A2DD4"/>
    <w:rsid w:val="004A41E1"/>
    <w:rsid w:val="004A4DCD"/>
    <w:rsid w:val="004A5DAA"/>
    <w:rsid w:val="004A7212"/>
    <w:rsid w:val="004B4AEC"/>
    <w:rsid w:val="004B4D28"/>
    <w:rsid w:val="004B74DF"/>
    <w:rsid w:val="004C02A8"/>
    <w:rsid w:val="004C0371"/>
    <w:rsid w:val="004C760C"/>
    <w:rsid w:val="004D18FC"/>
    <w:rsid w:val="004D1B0C"/>
    <w:rsid w:val="004D1C5D"/>
    <w:rsid w:val="004D288D"/>
    <w:rsid w:val="004D2BAF"/>
    <w:rsid w:val="004D3067"/>
    <w:rsid w:val="004D358B"/>
    <w:rsid w:val="004D6213"/>
    <w:rsid w:val="004D7AEA"/>
    <w:rsid w:val="004E0BE9"/>
    <w:rsid w:val="004E1218"/>
    <w:rsid w:val="004E1BD9"/>
    <w:rsid w:val="004E2815"/>
    <w:rsid w:val="004E30BA"/>
    <w:rsid w:val="004F3F7E"/>
    <w:rsid w:val="004F5173"/>
    <w:rsid w:val="00510696"/>
    <w:rsid w:val="00516531"/>
    <w:rsid w:val="00516797"/>
    <w:rsid w:val="0052210D"/>
    <w:rsid w:val="005259E1"/>
    <w:rsid w:val="00526F19"/>
    <w:rsid w:val="00532B06"/>
    <w:rsid w:val="00533F84"/>
    <w:rsid w:val="005401AB"/>
    <w:rsid w:val="00540AE6"/>
    <w:rsid w:val="005423F0"/>
    <w:rsid w:val="005445D9"/>
    <w:rsid w:val="00544F64"/>
    <w:rsid w:val="00551928"/>
    <w:rsid w:val="00552B51"/>
    <w:rsid w:val="0055418B"/>
    <w:rsid w:val="005544A0"/>
    <w:rsid w:val="00555EF6"/>
    <w:rsid w:val="005578D4"/>
    <w:rsid w:val="00560831"/>
    <w:rsid w:val="00565857"/>
    <w:rsid w:val="005703BA"/>
    <w:rsid w:val="005710E8"/>
    <w:rsid w:val="00573B28"/>
    <w:rsid w:val="00574855"/>
    <w:rsid w:val="00581251"/>
    <w:rsid w:val="005812A7"/>
    <w:rsid w:val="00583132"/>
    <w:rsid w:val="0058497A"/>
    <w:rsid w:val="00586115"/>
    <w:rsid w:val="005868C1"/>
    <w:rsid w:val="00593127"/>
    <w:rsid w:val="0059356B"/>
    <w:rsid w:val="00594ED9"/>
    <w:rsid w:val="005A2449"/>
    <w:rsid w:val="005A5EA5"/>
    <w:rsid w:val="005A67A6"/>
    <w:rsid w:val="005B09F1"/>
    <w:rsid w:val="005B107B"/>
    <w:rsid w:val="005B28CE"/>
    <w:rsid w:val="005B37C5"/>
    <w:rsid w:val="005C60F2"/>
    <w:rsid w:val="005C7E47"/>
    <w:rsid w:val="005D2B45"/>
    <w:rsid w:val="005D30AA"/>
    <w:rsid w:val="005E1114"/>
    <w:rsid w:val="005E6A40"/>
    <w:rsid w:val="006007D2"/>
    <w:rsid w:val="00600DF5"/>
    <w:rsid w:val="00610842"/>
    <w:rsid w:val="00612E66"/>
    <w:rsid w:val="006152DB"/>
    <w:rsid w:val="00615C51"/>
    <w:rsid w:val="0062336F"/>
    <w:rsid w:val="0062364C"/>
    <w:rsid w:val="00623C8C"/>
    <w:rsid w:val="00631C2A"/>
    <w:rsid w:val="00635F0B"/>
    <w:rsid w:val="0063709A"/>
    <w:rsid w:val="006407EE"/>
    <w:rsid w:val="006421D7"/>
    <w:rsid w:val="006447EE"/>
    <w:rsid w:val="0064597C"/>
    <w:rsid w:val="0064796A"/>
    <w:rsid w:val="00647E54"/>
    <w:rsid w:val="00653F94"/>
    <w:rsid w:val="006608E4"/>
    <w:rsid w:val="006651FA"/>
    <w:rsid w:val="00665303"/>
    <w:rsid w:val="00671B3F"/>
    <w:rsid w:val="00674762"/>
    <w:rsid w:val="006830DD"/>
    <w:rsid w:val="0068327B"/>
    <w:rsid w:val="006933F2"/>
    <w:rsid w:val="006A2C29"/>
    <w:rsid w:val="006A5B2F"/>
    <w:rsid w:val="006A7988"/>
    <w:rsid w:val="006B0726"/>
    <w:rsid w:val="006B3819"/>
    <w:rsid w:val="006C51E7"/>
    <w:rsid w:val="006D2DFD"/>
    <w:rsid w:val="006D6605"/>
    <w:rsid w:val="006F0DBD"/>
    <w:rsid w:val="006F5C3A"/>
    <w:rsid w:val="00702014"/>
    <w:rsid w:val="007058B4"/>
    <w:rsid w:val="00715014"/>
    <w:rsid w:val="00716569"/>
    <w:rsid w:val="0072003F"/>
    <w:rsid w:val="00721224"/>
    <w:rsid w:val="00724FEB"/>
    <w:rsid w:val="0072627B"/>
    <w:rsid w:val="00726EEE"/>
    <w:rsid w:val="0073003A"/>
    <w:rsid w:val="0073116F"/>
    <w:rsid w:val="00732C0E"/>
    <w:rsid w:val="00745D31"/>
    <w:rsid w:val="00751C26"/>
    <w:rsid w:val="00754AC8"/>
    <w:rsid w:val="00761E14"/>
    <w:rsid w:val="00762005"/>
    <w:rsid w:val="00767600"/>
    <w:rsid w:val="00767DC3"/>
    <w:rsid w:val="007730D8"/>
    <w:rsid w:val="00782F35"/>
    <w:rsid w:val="00783002"/>
    <w:rsid w:val="00783BBD"/>
    <w:rsid w:val="00786BE2"/>
    <w:rsid w:val="00791B4E"/>
    <w:rsid w:val="007965DE"/>
    <w:rsid w:val="00797200"/>
    <w:rsid w:val="007A1758"/>
    <w:rsid w:val="007A6C53"/>
    <w:rsid w:val="007A786D"/>
    <w:rsid w:val="007B1889"/>
    <w:rsid w:val="007B45D8"/>
    <w:rsid w:val="007C0151"/>
    <w:rsid w:val="007C0EC1"/>
    <w:rsid w:val="007C15A2"/>
    <w:rsid w:val="007C175D"/>
    <w:rsid w:val="007C1B2D"/>
    <w:rsid w:val="007C40C4"/>
    <w:rsid w:val="007C6080"/>
    <w:rsid w:val="007E2877"/>
    <w:rsid w:val="007E5461"/>
    <w:rsid w:val="007F08A7"/>
    <w:rsid w:val="007F2056"/>
    <w:rsid w:val="007F7518"/>
    <w:rsid w:val="008003C9"/>
    <w:rsid w:val="00810712"/>
    <w:rsid w:val="00811CB7"/>
    <w:rsid w:val="00812F6D"/>
    <w:rsid w:val="008314D2"/>
    <w:rsid w:val="00833A78"/>
    <w:rsid w:val="00841425"/>
    <w:rsid w:val="00841D29"/>
    <w:rsid w:val="00843792"/>
    <w:rsid w:val="00846F3D"/>
    <w:rsid w:val="0085079C"/>
    <w:rsid w:val="00852656"/>
    <w:rsid w:val="0085510E"/>
    <w:rsid w:val="00857730"/>
    <w:rsid w:val="008643F8"/>
    <w:rsid w:val="0086596D"/>
    <w:rsid w:val="0087123F"/>
    <w:rsid w:val="00872FF3"/>
    <w:rsid w:val="00873B73"/>
    <w:rsid w:val="008757A4"/>
    <w:rsid w:val="00892676"/>
    <w:rsid w:val="008A06E7"/>
    <w:rsid w:val="008A207A"/>
    <w:rsid w:val="008A45DD"/>
    <w:rsid w:val="008A4A52"/>
    <w:rsid w:val="008A5E16"/>
    <w:rsid w:val="008B7222"/>
    <w:rsid w:val="008C683A"/>
    <w:rsid w:val="008D6C13"/>
    <w:rsid w:val="008D7A33"/>
    <w:rsid w:val="008E0488"/>
    <w:rsid w:val="008E05D8"/>
    <w:rsid w:val="008E12B0"/>
    <w:rsid w:val="008E262B"/>
    <w:rsid w:val="008F2323"/>
    <w:rsid w:val="008F3BFA"/>
    <w:rsid w:val="008F7E83"/>
    <w:rsid w:val="009060F4"/>
    <w:rsid w:val="00912913"/>
    <w:rsid w:val="009150B8"/>
    <w:rsid w:val="009165F6"/>
    <w:rsid w:val="00920211"/>
    <w:rsid w:val="00921F58"/>
    <w:rsid w:val="009227FA"/>
    <w:rsid w:val="00922F5B"/>
    <w:rsid w:val="0092477E"/>
    <w:rsid w:val="00927B58"/>
    <w:rsid w:val="00931959"/>
    <w:rsid w:val="00937A2D"/>
    <w:rsid w:val="00944A14"/>
    <w:rsid w:val="00965625"/>
    <w:rsid w:val="00971CE2"/>
    <w:rsid w:val="00976920"/>
    <w:rsid w:val="009810B5"/>
    <w:rsid w:val="00982F9A"/>
    <w:rsid w:val="00986A8E"/>
    <w:rsid w:val="00987EF4"/>
    <w:rsid w:val="009904B8"/>
    <w:rsid w:val="00990F1C"/>
    <w:rsid w:val="00997179"/>
    <w:rsid w:val="009A62AA"/>
    <w:rsid w:val="009B6FCF"/>
    <w:rsid w:val="009C1A0F"/>
    <w:rsid w:val="009D382F"/>
    <w:rsid w:val="009D45DE"/>
    <w:rsid w:val="009D5B4C"/>
    <w:rsid w:val="009E1A37"/>
    <w:rsid w:val="009E2D7C"/>
    <w:rsid w:val="009E2DCC"/>
    <w:rsid w:val="009E382A"/>
    <w:rsid w:val="009F10EF"/>
    <w:rsid w:val="00A01160"/>
    <w:rsid w:val="00A019EC"/>
    <w:rsid w:val="00A05203"/>
    <w:rsid w:val="00A13C28"/>
    <w:rsid w:val="00A15B33"/>
    <w:rsid w:val="00A21C60"/>
    <w:rsid w:val="00A2406B"/>
    <w:rsid w:val="00A24DA4"/>
    <w:rsid w:val="00A31CF0"/>
    <w:rsid w:val="00A33459"/>
    <w:rsid w:val="00A33925"/>
    <w:rsid w:val="00A340F2"/>
    <w:rsid w:val="00A3586C"/>
    <w:rsid w:val="00A4657B"/>
    <w:rsid w:val="00A478FC"/>
    <w:rsid w:val="00A551CC"/>
    <w:rsid w:val="00A57A72"/>
    <w:rsid w:val="00A60357"/>
    <w:rsid w:val="00A62D5E"/>
    <w:rsid w:val="00A71932"/>
    <w:rsid w:val="00A7594B"/>
    <w:rsid w:val="00A769FC"/>
    <w:rsid w:val="00A77840"/>
    <w:rsid w:val="00A77E13"/>
    <w:rsid w:val="00A80ED4"/>
    <w:rsid w:val="00A82823"/>
    <w:rsid w:val="00A848DE"/>
    <w:rsid w:val="00A9109E"/>
    <w:rsid w:val="00AA1F3D"/>
    <w:rsid w:val="00AA2511"/>
    <w:rsid w:val="00AA74F5"/>
    <w:rsid w:val="00AB118B"/>
    <w:rsid w:val="00AB1373"/>
    <w:rsid w:val="00AC0394"/>
    <w:rsid w:val="00AC1CF1"/>
    <w:rsid w:val="00AC2E26"/>
    <w:rsid w:val="00AC5625"/>
    <w:rsid w:val="00AC5ED9"/>
    <w:rsid w:val="00AD0C66"/>
    <w:rsid w:val="00AD1377"/>
    <w:rsid w:val="00AD205A"/>
    <w:rsid w:val="00AD7DD7"/>
    <w:rsid w:val="00AE009D"/>
    <w:rsid w:val="00AE4057"/>
    <w:rsid w:val="00AE4CBD"/>
    <w:rsid w:val="00AF4741"/>
    <w:rsid w:val="00B00EED"/>
    <w:rsid w:val="00B01A27"/>
    <w:rsid w:val="00B01B5D"/>
    <w:rsid w:val="00B02A23"/>
    <w:rsid w:val="00B04D28"/>
    <w:rsid w:val="00B07B1B"/>
    <w:rsid w:val="00B07C32"/>
    <w:rsid w:val="00B20519"/>
    <w:rsid w:val="00B20774"/>
    <w:rsid w:val="00B23274"/>
    <w:rsid w:val="00B34C69"/>
    <w:rsid w:val="00B35AF1"/>
    <w:rsid w:val="00B361D5"/>
    <w:rsid w:val="00B43FED"/>
    <w:rsid w:val="00B44D46"/>
    <w:rsid w:val="00B53BAA"/>
    <w:rsid w:val="00B54A0E"/>
    <w:rsid w:val="00B70A03"/>
    <w:rsid w:val="00B71FD1"/>
    <w:rsid w:val="00B7331C"/>
    <w:rsid w:val="00B73C82"/>
    <w:rsid w:val="00B825CD"/>
    <w:rsid w:val="00B900DF"/>
    <w:rsid w:val="00B9345E"/>
    <w:rsid w:val="00B97491"/>
    <w:rsid w:val="00BA3A06"/>
    <w:rsid w:val="00BA3C5A"/>
    <w:rsid w:val="00BA7297"/>
    <w:rsid w:val="00BA746F"/>
    <w:rsid w:val="00BB5A54"/>
    <w:rsid w:val="00BC2C9B"/>
    <w:rsid w:val="00BC448C"/>
    <w:rsid w:val="00BD7C8C"/>
    <w:rsid w:val="00BE4DD8"/>
    <w:rsid w:val="00BE5AFA"/>
    <w:rsid w:val="00BE6011"/>
    <w:rsid w:val="00BE60DA"/>
    <w:rsid w:val="00BF04D5"/>
    <w:rsid w:val="00BF263E"/>
    <w:rsid w:val="00C00754"/>
    <w:rsid w:val="00C02566"/>
    <w:rsid w:val="00C21C96"/>
    <w:rsid w:val="00C22817"/>
    <w:rsid w:val="00C44E42"/>
    <w:rsid w:val="00C47F65"/>
    <w:rsid w:val="00C53440"/>
    <w:rsid w:val="00C553EA"/>
    <w:rsid w:val="00C5668A"/>
    <w:rsid w:val="00C6334A"/>
    <w:rsid w:val="00C64687"/>
    <w:rsid w:val="00C7030A"/>
    <w:rsid w:val="00C73088"/>
    <w:rsid w:val="00C745A9"/>
    <w:rsid w:val="00C7519B"/>
    <w:rsid w:val="00C8463F"/>
    <w:rsid w:val="00C8514E"/>
    <w:rsid w:val="00C85A83"/>
    <w:rsid w:val="00C87E38"/>
    <w:rsid w:val="00C90ADE"/>
    <w:rsid w:val="00CB103B"/>
    <w:rsid w:val="00CB433D"/>
    <w:rsid w:val="00CB4F95"/>
    <w:rsid w:val="00CB592D"/>
    <w:rsid w:val="00CC2275"/>
    <w:rsid w:val="00CC22C5"/>
    <w:rsid w:val="00CC2DD3"/>
    <w:rsid w:val="00CC78EF"/>
    <w:rsid w:val="00CD1CC0"/>
    <w:rsid w:val="00CD255A"/>
    <w:rsid w:val="00CD6067"/>
    <w:rsid w:val="00CD75E7"/>
    <w:rsid w:val="00CE1A53"/>
    <w:rsid w:val="00CE2308"/>
    <w:rsid w:val="00CE37F7"/>
    <w:rsid w:val="00CE38B3"/>
    <w:rsid w:val="00CF0B1C"/>
    <w:rsid w:val="00CF1E4D"/>
    <w:rsid w:val="00CF5E45"/>
    <w:rsid w:val="00CF7624"/>
    <w:rsid w:val="00D022E1"/>
    <w:rsid w:val="00D02EED"/>
    <w:rsid w:val="00D040C3"/>
    <w:rsid w:val="00D06C5E"/>
    <w:rsid w:val="00D20B8D"/>
    <w:rsid w:val="00D235C5"/>
    <w:rsid w:val="00D24EDD"/>
    <w:rsid w:val="00D26EC7"/>
    <w:rsid w:val="00D33603"/>
    <w:rsid w:val="00D3361D"/>
    <w:rsid w:val="00D373EF"/>
    <w:rsid w:val="00D42BDF"/>
    <w:rsid w:val="00D4483F"/>
    <w:rsid w:val="00D5065D"/>
    <w:rsid w:val="00D5250F"/>
    <w:rsid w:val="00D658DA"/>
    <w:rsid w:val="00D66E5C"/>
    <w:rsid w:val="00D73090"/>
    <w:rsid w:val="00D819EF"/>
    <w:rsid w:val="00D82300"/>
    <w:rsid w:val="00D86CD6"/>
    <w:rsid w:val="00D91D8C"/>
    <w:rsid w:val="00D94500"/>
    <w:rsid w:val="00D976AE"/>
    <w:rsid w:val="00DA253D"/>
    <w:rsid w:val="00DA56DC"/>
    <w:rsid w:val="00DA7576"/>
    <w:rsid w:val="00DB27E9"/>
    <w:rsid w:val="00DB2BC2"/>
    <w:rsid w:val="00DB5570"/>
    <w:rsid w:val="00DC0299"/>
    <w:rsid w:val="00DC736C"/>
    <w:rsid w:val="00DD4156"/>
    <w:rsid w:val="00DD5A59"/>
    <w:rsid w:val="00DE0EF5"/>
    <w:rsid w:val="00DE492B"/>
    <w:rsid w:val="00DE62DE"/>
    <w:rsid w:val="00DF0410"/>
    <w:rsid w:val="00DF5F4B"/>
    <w:rsid w:val="00E00175"/>
    <w:rsid w:val="00E10817"/>
    <w:rsid w:val="00E10CF6"/>
    <w:rsid w:val="00E119F8"/>
    <w:rsid w:val="00E2123A"/>
    <w:rsid w:val="00E2352D"/>
    <w:rsid w:val="00E300D6"/>
    <w:rsid w:val="00E40719"/>
    <w:rsid w:val="00E40FA1"/>
    <w:rsid w:val="00E41C25"/>
    <w:rsid w:val="00E4407D"/>
    <w:rsid w:val="00E46582"/>
    <w:rsid w:val="00E51AFD"/>
    <w:rsid w:val="00E56175"/>
    <w:rsid w:val="00E574B1"/>
    <w:rsid w:val="00E57BF2"/>
    <w:rsid w:val="00E61969"/>
    <w:rsid w:val="00E63CE2"/>
    <w:rsid w:val="00E67055"/>
    <w:rsid w:val="00E76AF8"/>
    <w:rsid w:val="00E8787E"/>
    <w:rsid w:val="00E93EA6"/>
    <w:rsid w:val="00EB7A50"/>
    <w:rsid w:val="00EC1CEC"/>
    <w:rsid w:val="00EC42CD"/>
    <w:rsid w:val="00EC45FF"/>
    <w:rsid w:val="00EC6EAA"/>
    <w:rsid w:val="00ED544C"/>
    <w:rsid w:val="00ED6402"/>
    <w:rsid w:val="00ED7570"/>
    <w:rsid w:val="00ED77D8"/>
    <w:rsid w:val="00ED7EEE"/>
    <w:rsid w:val="00EF0C32"/>
    <w:rsid w:val="00EF6E46"/>
    <w:rsid w:val="00F04BC5"/>
    <w:rsid w:val="00F06963"/>
    <w:rsid w:val="00F12528"/>
    <w:rsid w:val="00F1509F"/>
    <w:rsid w:val="00F2225D"/>
    <w:rsid w:val="00F2271D"/>
    <w:rsid w:val="00F26BE2"/>
    <w:rsid w:val="00F31B04"/>
    <w:rsid w:val="00F36325"/>
    <w:rsid w:val="00F40FD0"/>
    <w:rsid w:val="00F41780"/>
    <w:rsid w:val="00F42A4A"/>
    <w:rsid w:val="00F42E0E"/>
    <w:rsid w:val="00F43D93"/>
    <w:rsid w:val="00F45BAB"/>
    <w:rsid w:val="00F52055"/>
    <w:rsid w:val="00F528E7"/>
    <w:rsid w:val="00F53871"/>
    <w:rsid w:val="00F62637"/>
    <w:rsid w:val="00F72243"/>
    <w:rsid w:val="00F73AA5"/>
    <w:rsid w:val="00F7609C"/>
    <w:rsid w:val="00F76D2A"/>
    <w:rsid w:val="00F85859"/>
    <w:rsid w:val="00F8605D"/>
    <w:rsid w:val="00F86E19"/>
    <w:rsid w:val="00F937B3"/>
    <w:rsid w:val="00F96FB3"/>
    <w:rsid w:val="00F97C43"/>
    <w:rsid w:val="00FA0CCC"/>
    <w:rsid w:val="00FA7379"/>
    <w:rsid w:val="00FB095E"/>
    <w:rsid w:val="00FB164B"/>
    <w:rsid w:val="00FB2D2E"/>
    <w:rsid w:val="00FC14AB"/>
    <w:rsid w:val="00FC249D"/>
    <w:rsid w:val="00FC3838"/>
    <w:rsid w:val="00FC61E1"/>
    <w:rsid w:val="00FC712B"/>
    <w:rsid w:val="00FD18EA"/>
    <w:rsid w:val="00FD1E9D"/>
    <w:rsid w:val="00FD4C2E"/>
    <w:rsid w:val="00FD7D8B"/>
    <w:rsid w:val="00FE4AB4"/>
    <w:rsid w:val="00FF061E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8BD1D9"/>
  <w15:docId w15:val="{8CB0E5DE-201B-4FE2-9547-7CA3AE47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B06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72E0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12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Tekstpodstawowy"/>
    <w:qFormat/>
    <w:rsid w:val="00532B06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279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  <w:rsid w:val="00532B06"/>
  </w:style>
  <w:style w:type="character" w:customStyle="1" w:styleId="NagwekZnak">
    <w:name w:val="Nagłówek Znak"/>
    <w:basedOn w:val="DefaultParagraphFont1"/>
    <w:rsid w:val="00532B06"/>
  </w:style>
  <w:style w:type="character" w:customStyle="1" w:styleId="StopkaZnak">
    <w:name w:val="Stopka Znak"/>
    <w:basedOn w:val="DefaultParagraphFont1"/>
    <w:rsid w:val="00532B06"/>
  </w:style>
  <w:style w:type="character" w:customStyle="1" w:styleId="TekstprzypisukocowegoZnak">
    <w:name w:val="Tekst przypisu końcowego Znak"/>
    <w:rsid w:val="00532B06"/>
    <w:rPr>
      <w:sz w:val="20"/>
      <w:szCs w:val="20"/>
    </w:rPr>
  </w:style>
  <w:style w:type="character" w:customStyle="1" w:styleId="Odwoanieprzypisukocowego1">
    <w:name w:val="Odwołanie przypisu końcowego1"/>
    <w:rsid w:val="00532B06"/>
    <w:rPr>
      <w:vertAlign w:val="superscript"/>
    </w:rPr>
  </w:style>
  <w:style w:type="character" w:customStyle="1" w:styleId="Nagwek3Znak">
    <w:name w:val="Nagłówek 3 Znak"/>
    <w:rsid w:val="00532B06"/>
    <w:rPr>
      <w:rFonts w:ascii="Cambria" w:hAnsi="Cambria" w:cs="font279"/>
      <w:b/>
      <w:bCs/>
      <w:color w:val="4F81BD"/>
    </w:rPr>
  </w:style>
  <w:style w:type="character" w:customStyle="1" w:styleId="Odwoaniedokomentarza1">
    <w:name w:val="Odwołanie do komentarza1"/>
    <w:rsid w:val="00532B06"/>
    <w:rPr>
      <w:sz w:val="16"/>
      <w:szCs w:val="16"/>
    </w:rPr>
  </w:style>
  <w:style w:type="character" w:customStyle="1" w:styleId="TekstkomentarzaZnak">
    <w:name w:val="Tekst komentarza Znak"/>
    <w:rsid w:val="00532B06"/>
    <w:rPr>
      <w:sz w:val="20"/>
      <w:szCs w:val="20"/>
    </w:rPr>
  </w:style>
  <w:style w:type="character" w:customStyle="1" w:styleId="TematkomentarzaZnak">
    <w:name w:val="Temat komentarza Znak"/>
    <w:rsid w:val="00532B06"/>
    <w:rPr>
      <w:b/>
      <w:bCs/>
      <w:sz w:val="20"/>
      <w:szCs w:val="20"/>
    </w:rPr>
  </w:style>
  <w:style w:type="character" w:customStyle="1" w:styleId="TekstdymkaZnak">
    <w:name w:val="Tekst dymka Znak"/>
    <w:rsid w:val="00532B0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32B06"/>
    <w:rPr>
      <w:rFonts w:cs="Calibri"/>
    </w:rPr>
  </w:style>
  <w:style w:type="paragraph" w:customStyle="1" w:styleId="Nagwek10">
    <w:name w:val="Nagłówek1"/>
    <w:basedOn w:val="Normalny"/>
    <w:next w:val="Tekstpodstawowy"/>
    <w:rsid w:val="00532B06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532B06"/>
    <w:pPr>
      <w:spacing w:after="120"/>
    </w:pPr>
  </w:style>
  <w:style w:type="paragraph" w:styleId="Lista">
    <w:name w:val="List"/>
    <w:basedOn w:val="Tekstpodstawowy"/>
    <w:rsid w:val="00532B06"/>
  </w:style>
  <w:style w:type="paragraph" w:customStyle="1" w:styleId="Podpis1">
    <w:name w:val="Podpis1"/>
    <w:basedOn w:val="Normalny"/>
    <w:rsid w:val="00532B0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32B06"/>
    <w:pPr>
      <w:suppressLineNumbers/>
    </w:pPr>
  </w:style>
  <w:style w:type="paragraph" w:styleId="Stopka">
    <w:name w:val="footer"/>
    <w:basedOn w:val="Normalny"/>
    <w:rsid w:val="00532B06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Paragraph1">
    <w:name w:val="List Paragraph1"/>
    <w:basedOn w:val="Normalny"/>
    <w:rsid w:val="00532B06"/>
    <w:pPr>
      <w:ind w:left="720"/>
    </w:pPr>
  </w:style>
  <w:style w:type="paragraph" w:customStyle="1" w:styleId="Tekstprzypisukocowego1">
    <w:name w:val="Tekst przypisu końcowego1"/>
    <w:basedOn w:val="Normalny"/>
    <w:rsid w:val="00532B06"/>
    <w:pPr>
      <w:spacing w:line="100" w:lineRule="atLeast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532B06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532B06"/>
    <w:rPr>
      <w:b/>
      <w:bCs/>
    </w:rPr>
  </w:style>
  <w:style w:type="paragraph" w:customStyle="1" w:styleId="BalloonText1">
    <w:name w:val="Balloon Text1"/>
    <w:basedOn w:val="Normalny"/>
    <w:rsid w:val="00532B06"/>
    <w:pPr>
      <w:spacing w:line="100" w:lineRule="atLeast"/>
    </w:pPr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74368"/>
  </w:style>
  <w:style w:type="character" w:styleId="Odwoaniedokomentarza">
    <w:name w:val="annotation reference"/>
    <w:semiHidden/>
    <w:rsid w:val="00403176"/>
    <w:rPr>
      <w:sz w:val="16"/>
      <w:szCs w:val="16"/>
    </w:rPr>
  </w:style>
  <w:style w:type="paragraph" w:styleId="Tekstkomentarza">
    <w:name w:val="annotation text"/>
    <w:basedOn w:val="Normalny"/>
    <w:semiHidden/>
    <w:rsid w:val="004031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03176"/>
    <w:rPr>
      <w:b/>
      <w:bCs/>
    </w:rPr>
  </w:style>
  <w:style w:type="paragraph" w:styleId="Tekstdymka">
    <w:name w:val="Balloon Text"/>
    <w:basedOn w:val="Normalny"/>
    <w:semiHidden/>
    <w:rsid w:val="0040317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E771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rsid w:val="008A2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623C8C"/>
  </w:style>
  <w:style w:type="paragraph" w:styleId="Akapitzlist">
    <w:name w:val="List Paragraph"/>
    <w:basedOn w:val="Normalny"/>
    <w:uiPriority w:val="34"/>
    <w:qFormat/>
    <w:rsid w:val="00A019EC"/>
    <w:pPr>
      <w:suppressAutoHyphens w:val="0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2Znak">
    <w:name w:val="Nagłówek 2 Znak"/>
    <w:link w:val="Nagwek2"/>
    <w:semiHidden/>
    <w:rsid w:val="008E12B0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Default">
    <w:name w:val="Default"/>
    <w:rsid w:val="004D18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226AA7"/>
  </w:style>
  <w:style w:type="character" w:styleId="Pogrubienie">
    <w:name w:val="Strong"/>
    <w:uiPriority w:val="22"/>
    <w:qFormat/>
    <w:rsid w:val="00226AA7"/>
    <w:rPr>
      <w:b/>
      <w:bCs/>
    </w:rPr>
  </w:style>
  <w:style w:type="character" w:customStyle="1" w:styleId="Nagwek1Znak">
    <w:name w:val="Nagłówek 1 Znak"/>
    <w:link w:val="Nagwek1"/>
    <w:rsid w:val="00372E02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styleId="Uwydatnienie">
    <w:name w:val="Emphasis"/>
    <w:uiPriority w:val="20"/>
    <w:qFormat/>
    <w:rsid w:val="00732C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574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12" w:space="15" w:color="999999"/>
            <w:bottom w:val="none" w:sz="0" w:space="0" w:color="auto"/>
            <w:right w:val="none" w:sz="0" w:space="15" w:color="auto"/>
          </w:divBdr>
        </w:div>
      </w:divsChild>
    </w:div>
    <w:div w:id="1970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CB62-25A6-4EA5-9C6C-B59AE799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14930</Words>
  <Characters>89582</Characters>
  <Application>Microsoft Office Word</Application>
  <DocSecurity>0</DocSecurity>
  <Lines>746</Lines>
  <Paragraphs>208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Edukacji Narodowej i Sportu</Company>
  <LinksUpToDate>false</LinksUpToDate>
  <CharactersWithSpaces>104304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Pedagog/psycholog</dc:creator>
  <cp:lastModifiedBy>Barbara Turek</cp:lastModifiedBy>
  <cp:revision>4</cp:revision>
  <cp:lastPrinted>2020-09-02T15:10:00Z</cp:lastPrinted>
  <dcterms:created xsi:type="dcterms:W3CDTF">2020-08-25T19:21:00Z</dcterms:created>
  <dcterms:modified xsi:type="dcterms:W3CDTF">2020-09-02T15:15:00Z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Zespół Szkół Weterynaryjnych i Ogólnokształconcych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